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72" w:rsidRDefault="00460572" w:rsidP="00460572">
      <w:pPr>
        <w:keepNext/>
        <w:keepLines/>
        <w:spacing w:after="120"/>
        <w:jc w:val="center"/>
      </w:pPr>
      <w:r>
        <w:rPr>
          <w:rFonts w:eastAsia="Arial Unicode MS"/>
          <w:color w:val="000000"/>
        </w:rPr>
        <w:t>МИНИСТЕРСТВО ОБРАЗОВАНИЯ И НАУКИ РЕСПУБЛИКИ ДАГЕСТАН</w:t>
      </w:r>
    </w:p>
    <w:p w:rsidR="00460572" w:rsidRDefault="00460572" w:rsidP="00460572">
      <w:pPr>
        <w:keepNext/>
        <w:keepLines/>
        <w:jc w:val="center"/>
      </w:pPr>
      <w:r>
        <w:rPr>
          <w:rFonts w:eastAsia="Arial Unicode MS"/>
          <w:color w:val="000000"/>
        </w:rPr>
        <w:t xml:space="preserve">Государственное бюджетное профессиональное образовательное  учреждение РД «Технический колледж им. Р.Н. </w:t>
      </w:r>
      <w:proofErr w:type="spellStart"/>
      <w:r>
        <w:rPr>
          <w:rFonts w:eastAsia="Arial Unicode MS"/>
          <w:color w:val="000000"/>
        </w:rPr>
        <w:t>Ашуралиева</w:t>
      </w:r>
      <w:proofErr w:type="spellEnd"/>
      <w:r>
        <w:rPr>
          <w:rFonts w:eastAsia="Arial Unicode MS"/>
          <w:color w:val="000000"/>
        </w:rPr>
        <w:t>»</w:t>
      </w:r>
    </w:p>
    <w:p w:rsidR="00460572" w:rsidRDefault="00460572" w:rsidP="00460572">
      <w:pPr>
        <w:keepNext/>
        <w:keepLines/>
        <w:ind w:left="567" w:firstLine="113"/>
        <w:jc w:val="center"/>
        <w:rPr>
          <w:rFonts w:eastAsia="Arial Unicode MS"/>
          <w:b/>
          <w:color w:val="000000"/>
        </w:rPr>
      </w:pPr>
    </w:p>
    <w:p w:rsidR="00460572" w:rsidRDefault="00460572" w:rsidP="00460572">
      <w:pPr>
        <w:widowControl w:val="0"/>
        <w:ind w:right="28"/>
        <w:jc w:val="center"/>
        <w:rPr>
          <w:rFonts w:eastAsia="Arial Unicode MS"/>
          <w:b/>
          <w:color w:val="000000"/>
        </w:rPr>
      </w:pPr>
    </w:p>
    <w:p w:rsidR="00460572" w:rsidRDefault="00460572" w:rsidP="00460572">
      <w:pPr>
        <w:widowControl w:val="0"/>
        <w:ind w:right="28"/>
        <w:jc w:val="center"/>
      </w:pPr>
    </w:p>
    <w:p w:rsidR="00460572" w:rsidRDefault="00460572" w:rsidP="00460572">
      <w:pPr>
        <w:keepNext/>
        <w:keepLines/>
        <w:ind w:left="567" w:firstLine="113"/>
        <w:jc w:val="center"/>
        <w:rPr>
          <w:rFonts w:eastAsia="Arial Unicode MS"/>
          <w:b/>
          <w:color w:val="000000"/>
        </w:rPr>
      </w:pPr>
    </w:p>
    <w:p w:rsidR="00460572" w:rsidRDefault="00460572" w:rsidP="00460572">
      <w:pPr>
        <w:keepNext/>
        <w:keepLines/>
        <w:ind w:left="567" w:firstLine="113"/>
        <w:jc w:val="center"/>
        <w:rPr>
          <w:rFonts w:eastAsia="Arial Unicode MS"/>
          <w:b/>
          <w:color w:val="000000"/>
        </w:rPr>
      </w:pPr>
    </w:p>
    <w:p w:rsidR="00460572" w:rsidRDefault="00460572" w:rsidP="00460572">
      <w:pPr>
        <w:keepNext/>
        <w:keepLines/>
        <w:rPr>
          <w:rFonts w:eastAsia="Arial Unicode MS"/>
          <w:b/>
          <w:color w:val="000000"/>
        </w:rPr>
      </w:pPr>
    </w:p>
    <w:p w:rsidR="00460572" w:rsidRDefault="00460572" w:rsidP="00460572">
      <w:pPr>
        <w:keepNext/>
        <w:keepLines/>
        <w:rPr>
          <w:rFonts w:eastAsia="Arial Unicode MS"/>
          <w:color w:val="000000"/>
        </w:rPr>
      </w:pPr>
    </w:p>
    <w:p w:rsidR="00460572" w:rsidRDefault="00460572" w:rsidP="00460572">
      <w:pPr>
        <w:keepNext/>
        <w:keepLines/>
        <w:ind w:left="567" w:firstLine="113"/>
        <w:jc w:val="center"/>
        <w:rPr>
          <w:rFonts w:eastAsia="Arial Unicode MS"/>
          <w:b/>
          <w:color w:val="000000"/>
        </w:rPr>
      </w:pPr>
    </w:p>
    <w:p w:rsidR="00460572" w:rsidRDefault="00460572" w:rsidP="00460572">
      <w:pPr>
        <w:keepNext/>
        <w:keepLines/>
        <w:jc w:val="center"/>
        <w:rPr>
          <w:rFonts w:eastAsia="Arial Unicode MS"/>
          <w:b/>
          <w:color w:val="000000"/>
          <w:sz w:val="28"/>
          <w:szCs w:val="28"/>
        </w:rPr>
      </w:pPr>
    </w:p>
    <w:p w:rsidR="00460572" w:rsidRDefault="00460572" w:rsidP="00460572">
      <w:pPr>
        <w:keepNext/>
        <w:keepLines/>
        <w:jc w:val="center"/>
        <w:rPr>
          <w:rFonts w:eastAsia="Arial Unicode MS"/>
          <w:b/>
          <w:color w:val="000000"/>
          <w:sz w:val="28"/>
          <w:szCs w:val="28"/>
        </w:rPr>
      </w:pPr>
    </w:p>
    <w:p w:rsidR="00460572" w:rsidRDefault="00460572" w:rsidP="00460572">
      <w:pPr>
        <w:keepNext/>
        <w:keepLines/>
        <w:rPr>
          <w:rFonts w:eastAsia="Arial Unicode MS"/>
          <w:b/>
          <w:color w:val="000000"/>
          <w:sz w:val="28"/>
          <w:szCs w:val="28"/>
        </w:rPr>
      </w:pPr>
    </w:p>
    <w:p w:rsidR="00460572" w:rsidRDefault="00460572" w:rsidP="00460572">
      <w:pPr>
        <w:keepNext/>
        <w:keepLines/>
      </w:pPr>
      <w:r>
        <w:rPr>
          <w:b/>
          <w:color w:val="000000"/>
          <w:sz w:val="28"/>
          <w:szCs w:val="28"/>
        </w:rPr>
        <w:t xml:space="preserve">            </w:t>
      </w:r>
      <w:r>
        <w:rPr>
          <w:rFonts w:eastAsia="Arial Unicode MS"/>
          <w:b/>
          <w:color w:val="000000"/>
          <w:sz w:val="28"/>
          <w:szCs w:val="28"/>
        </w:rPr>
        <w:t>РАБОЧАЯ ПРОГРАММА УЧЕБНОЙ ДИСЦИПЛИНЫ</w:t>
      </w:r>
    </w:p>
    <w:p w:rsidR="00460572" w:rsidRDefault="00460572" w:rsidP="00460572">
      <w:pPr>
        <w:keepNext/>
        <w:keepLines/>
        <w:jc w:val="center"/>
        <w:rPr>
          <w:rFonts w:eastAsia="Arial Unicode MS"/>
          <w:b/>
          <w:color w:val="000000"/>
          <w:sz w:val="28"/>
          <w:szCs w:val="28"/>
        </w:rPr>
      </w:pP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color w:val="000000"/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>ОП.10 Художественное проектирование костюма.</w:t>
      </w:r>
    </w:p>
    <w:p w:rsidR="00460572" w:rsidRDefault="00460572" w:rsidP="00460572">
      <w:pPr>
        <w:keepNext/>
        <w:keepLines/>
      </w:pPr>
      <w:r>
        <w:rPr>
          <w:color w:val="000000"/>
          <w:sz w:val="20"/>
          <w:szCs w:val="20"/>
        </w:rPr>
        <w:t xml:space="preserve">                                             </w:t>
      </w:r>
      <w:r>
        <w:rPr>
          <w:rFonts w:eastAsia="Arial Unicode MS"/>
          <w:color w:val="000000"/>
          <w:sz w:val="20"/>
          <w:szCs w:val="20"/>
        </w:rPr>
        <w:t xml:space="preserve">код и наименование дисциплины по ФГОС  </w:t>
      </w:r>
    </w:p>
    <w:p w:rsidR="00460572" w:rsidRDefault="00460572" w:rsidP="00460572">
      <w:pPr>
        <w:keepNext/>
        <w:keepLines/>
        <w:rPr>
          <w:rFonts w:eastAsia="Arial Unicode MS"/>
          <w:color w:val="000000"/>
        </w:rPr>
      </w:pPr>
    </w:p>
    <w:p w:rsidR="00460572" w:rsidRDefault="00460572" w:rsidP="00460572">
      <w:pPr>
        <w:keepNext/>
        <w:keepLines/>
      </w:pPr>
      <w:r>
        <w:rPr>
          <w:rFonts w:eastAsia="Arial Unicode MS"/>
          <w:color w:val="000000"/>
        </w:rPr>
        <w:t xml:space="preserve">Код и наименование </w:t>
      </w:r>
      <w:r>
        <w:rPr>
          <w:sz w:val="28"/>
          <w:szCs w:val="28"/>
        </w:rPr>
        <w:t xml:space="preserve"> </w:t>
      </w:r>
      <w:r>
        <w:rPr>
          <w:u w:val="single"/>
        </w:rPr>
        <w:t>29.02.04. Конструирование, моделирование и технология швейных изделий</w:t>
      </w:r>
    </w:p>
    <w:p w:rsidR="00460572" w:rsidRDefault="00460572" w:rsidP="00460572">
      <w:pPr>
        <w:keepNext/>
        <w:keepLines/>
        <w:rPr>
          <w:rFonts w:eastAsia="Arial Unicode MS"/>
          <w:b/>
          <w:color w:val="000000"/>
          <w:u w:val="single"/>
        </w:rPr>
      </w:pPr>
    </w:p>
    <w:p w:rsidR="00460572" w:rsidRDefault="00460572" w:rsidP="00460572">
      <w:r>
        <w:rPr>
          <w:rFonts w:eastAsia="Arial Unicode MS"/>
          <w:color w:val="000000"/>
        </w:rPr>
        <w:t xml:space="preserve">входящей в состав </w:t>
      </w:r>
      <w:r>
        <w:rPr>
          <w:rFonts w:eastAsia="Arial Unicode MS"/>
          <w:color w:val="000000"/>
          <w:sz w:val="20"/>
          <w:szCs w:val="20"/>
        </w:rPr>
        <w:t xml:space="preserve">УГС   </w:t>
      </w:r>
      <w:r>
        <w:rPr>
          <w:b/>
        </w:rPr>
        <w:t xml:space="preserve">   </w:t>
      </w:r>
      <w:r>
        <w:rPr>
          <w:u w:val="single"/>
        </w:rPr>
        <w:t xml:space="preserve">29.00.00.  Технологии легкой промышленности     </w:t>
      </w:r>
    </w:p>
    <w:p w:rsidR="00460572" w:rsidRDefault="00460572" w:rsidP="00460572">
      <w:pPr>
        <w:keepNext/>
        <w:keepLines/>
      </w:pPr>
      <w:r>
        <w:rPr>
          <w:rFonts w:eastAsia="Arial Unicode MS"/>
          <w:color w:val="000000"/>
          <w:sz w:val="20"/>
          <w:szCs w:val="20"/>
        </w:rPr>
        <w:t>код и наименование укрупненной  группы специальностей</w:t>
      </w:r>
    </w:p>
    <w:p w:rsidR="00460572" w:rsidRDefault="00460572" w:rsidP="00460572">
      <w:pPr>
        <w:keepNext/>
        <w:keepLines/>
        <w:jc w:val="center"/>
        <w:rPr>
          <w:rFonts w:eastAsia="Arial Unicode MS"/>
          <w:color w:val="000000"/>
          <w:sz w:val="20"/>
          <w:szCs w:val="20"/>
          <w:u w:val="single"/>
        </w:rPr>
      </w:pPr>
    </w:p>
    <w:p w:rsidR="00460572" w:rsidRDefault="00460572" w:rsidP="00460572">
      <w:pPr>
        <w:keepNext/>
        <w:keepLines/>
        <w:jc w:val="center"/>
        <w:rPr>
          <w:rFonts w:eastAsia="Arial Unicode MS"/>
          <w:color w:val="000000"/>
          <w:sz w:val="20"/>
          <w:szCs w:val="20"/>
          <w:u w:val="single"/>
        </w:rPr>
      </w:pPr>
    </w:p>
    <w:p w:rsidR="00460572" w:rsidRDefault="00460572" w:rsidP="00460572">
      <w:pPr>
        <w:keepNext/>
        <w:keepLines/>
        <w:jc w:val="center"/>
      </w:pPr>
      <w:r>
        <w:rPr>
          <w:rFonts w:eastAsia="Arial Unicode MS"/>
          <w:color w:val="000000"/>
        </w:rPr>
        <w:t xml:space="preserve">Квалификация  выпускника: </w:t>
      </w:r>
      <w:r>
        <w:rPr>
          <w:rFonts w:eastAsia="Arial Unicode MS"/>
          <w:color w:val="000000"/>
          <w:u w:val="single"/>
        </w:rPr>
        <w:t>Технолог-конструктор</w:t>
      </w:r>
    </w:p>
    <w:p w:rsidR="00460572" w:rsidRDefault="00460572" w:rsidP="00460572">
      <w:pPr>
        <w:keepNext/>
        <w:keepLines/>
        <w:rPr>
          <w:rFonts w:eastAsia="Arial Unicode MS"/>
          <w:color w:val="000000"/>
          <w:u w:val="single"/>
        </w:rPr>
      </w:pPr>
    </w:p>
    <w:p w:rsidR="00460572" w:rsidRDefault="00460572" w:rsidP="00460572">
      <w:pPr>
        <w:keepNext/>
        <w:keepLines/>
        <w:jc w:val="center"/>
        <w:rPr>
          <w:rFonts w:eastAsia="Arial Unicode MS"/>
          <w:color w:val="000000"/>
          <w:u w:val="single"/>
        </w:rPr>
      </w:pPr>
    </w:p>
    <w:p w:rsidR="00460572" w:rsidRDefault="00460572" w:rsidP="00460572">
      <w:pPr>
        <w:keepNext/>
        <w:keepLines/>
        <w:rPr>
          <w:rFonts w:eastAsia="Arial Unicode MS"/>
          <w:color w:val="000000"/>
        </w:rPr>
      </w:pPr>
    </w:p>
    <w:p w:rsidR="00460572" w:rsidRDefault="00460572" w:rsidP="00460572">
      <w:pPr>
        <w:keepNext/>
        <w:keepLines/>
        <w:rPr>
          <w:rFonts w:eastAsia="Arial Unicode MS"/>
          <w:color w:val="000000"/>
        </w:rPr>
      </w:pPr>
    </w:p>
    <w:p w:rsidR="00460572" w:rsidRDefault="00460572" w:rsidP="00460572">
      <w:pPr>
        <w:widowControl w:val="0"/>
        <w:tabs>
          <w:tab w:val="left" w:leader="underscore" w:pos="1819"/>
          <w:tab w:val="left" w:leader="underscore" w:pos="3437"/>
        </w:tabs>
        <w:autoSpaceDE w:val="0"/>
        <w:ind w:firstLine="567"/>
        <w:rPr>
          <w:rFonts w:eastAsia="Arial Unicode MS"/>
          <w:color w:val="000000"/>
          <w:sz w:val="28"/>
          <w:szCs w:val="28"/>
        </w:rPr>
      </w:pPr>
    </w:p>
    <w:p w:rsidR="00460572" w:rsidRDefault="00460572" w:rsidP="00460572">
      <w:pPr>
        <w:widowControl w:val="0"/>
        <w:tabs>
          <w:tab w:val="left" w:leader="underscore" w:pos="1819"/>
          <w:tab w:val="left" w:leader="underscore" w:pos="3437"/>
        </w:tabs>
        <w:autoSpaceDE w:val="0"/>
        <w:ind w:firstLine="567"/>
        <w:rPr>
          <w:rFonts w:eastAsia="Arial Unicode MS"/>
          <w:color w:val="000000"/>
          <w:sz w:val="28"/>
          <w:szCs w:val="28"/>
        </w:rPr>
      </w:pPr>
    </w:p>
    <w:p w:rsidR="00460572" w:rsidRDefault="00460572" w:rsidP="00460572">
      <w:pPr>
        <w:jc w:val="both"/>
      </w:pPr>
      <w:r>
        <w:t xml:space="preserve">                                                   </w:t>
      </w:r>
    </w:p>
    <w:p w:rsidR="00460572" w:rsidRDefault="00460572" w:rsidP="00460572">
      <w:pPr>
        <w:jc w:val="both"/>
      </w:pPr>
    </w:p>
    <w:p w:rsidR="00460572" w:rsidRDefault="00460572" w:rsidP="00460572">
      <w:pPr>
        <w:jc w:val="both"/>
      </w:pPr>
    </w:p>
    <w:p w:rsidR="00460572" w:rsidRDefault="00460572" w:rsidP="00460572">
      <w:pPr>
        <w:jc w:val="both"/>
      </w:pPr>
    </w:p>
    <w:p w:rsidR="00460572" w:rsidRDefault="00460572" w:rsidP="00460572">
      <w:pPr>
        <w:jc w:val="both"/>
      </w:pPr>
    </w:p>
    <w:p w:rsidR="00460572" w:rsidRDefault="00460572" w:rsidP="00460572">
      <w:pPr>
        <w:jc w:val="both"/>
      </w:pPr>
    </w:p>
    <w:p w:rsidR="00460572" w:rsidRDefault="00460572" w:rsidP="00460572">
      <w:pPr>
        <w:jc w:val="both"/>
      </w:pPr>
    </w:p>
    <w:p w:rsidR="00460572" w:rsidRDefault="00460572" w:rsidP="00460572">
      <w:pPr>
        <w:jc w:val="both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1A1FCA" w:rsidRDefault="001A1FCA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  <w:r>
        <w:t>Махачкала – 2020г</w:t>
      </w:r>
    </w:p>
    <w:p w:rsidR="00460572" w:rsidRDefault="00460572" w:rsidP="00460572">
      <w:pPr>
        <w:jc w:val="both"/>
      </w:pPr>
    </w:p>
    <w:tbl>
      <w:tblPr>
        <w:tblW w:w="0" w:type="auto"/>
        <w:tblLayout w:type="fixed"/>
        <w:tblLook w:val="0000"/>
      </w:tblPr>
      <w:tblGrid>
        <w:gridCol w:w="4656"/>
        <w:gridCol w:w="4699"/>
      </w:tblGrid>
      <w:tr w:rsidR="00460572" w:rsidTr="00256350">
        <w:trPr>
          <w:trHeight w:val="3677"/>
        </w:trPr>
        <w:tc>
          <w:tcPr>
            <w:tcW w:w="4656" w:type="dxa"/>
            <w:shd w:val="clear" w:color="auto" w:fill="auto"/>
          </w:tcPr>
          <w:p w:rsidR="00460572" w:rsidRDefault="00460572" w:rsidP="00256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-241300</wp:posOffset>
                  </wp:positionV>
                  <wp:extent cx="6162675" cy="2724785"/>
                  <wp:effectExtent l="19050" t="0" r="9525" b="0"/>
                  <wp:wrapNone/>
                  <wp:docPr id="2" name="Фигур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гур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272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460572" w:rsidRDefault="00460572" w:rsidP="00256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</w:p>
          <w:p w:rsidR="00460572" w:rsidRDefault="00460572" w:rsidP="00256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</w:p>
          <w:p w:rsidR="00460572" w:rsidRDefault="00460572" w:rsidP="00256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</w:p>
          <w:p w:rsidR="00460572" w:rsidRDefault="00460572" w:rsidP="00256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</w:p>
          <w:p w:rsidR="00460572" w:rsidRDefault="00460572" w:rsidP="00256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</w:p>
          <w:p w:rsidR="00460572" w:rsidRDefault="00460572" w:rsidP="00256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</w:p>
          <w:p w:rsidR="00460572" w:rsidRDefault="00460572" w:rsidP="00256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</w:p>
          <w:p w:rsidR="00460572" w:rsidRDefault="00460572" w:rsidP="00256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</w:p>
          <w:p w:rsidR="00460572" w:rsidRDefault="00460572" w:rsidP="00256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</w:p>
          <w:p w:rsidR="00460572" w:rsidRDefault="00460572" w:rsidP="00256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</w:p>
          <w:p w:rsidR="00460572" w:rsidRDefault="00460572" w:rsidP="00256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</w:p>
          <w:p w:rsidR="00460572" w:rsidRDefault="00460572" w:rsidP="00256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</w:p>
          <w:p w:rsidR="00460572" w:rsidRDefault="00460572" w:rsidP="00256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</w:p>
          <w:p w:rsidR="00460572" w:rsidRDefault="00460572" w:rsidP="00256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</w:p>
          <w:p w:rsidR="00460572" w:rsidRDefault="00460572" w:rsidP="00256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</w:p>
        </w:tc>
        <w:tc>
          <w:tcPr>
            <w:tcW w:w="4699" w:type="dxa"/>
            <w:shd w:val="clear" w:color="auto" w:fill="auto"/>
          </w:tcPr>
          <w:p w:rsidR="00460572" w:rsidRDefault="00460572" w:rsidP="00256350">
            <w:pPr>
              <w:keepNext/>
              <w:keepLines/>
              <w:spacing w:after="120"/>
              <w:ind w:left="826" w:hanging="1"/>
            </w:pPr>
          </w:p>
        </w:tc>
      </w:tr>
    </w:tbl>
    <w:p w:rsidR="00460572" w:rsidRDefault="00460572" w:rsidP="00460572">
      <w:pPr>
        <w:jc w:val="both"/>
      </w:pPr>
    </w:p>
    <w:p w:rsidR="00460572" w:rsidRDefault="00460572" w:rsidP="00460572">
      <w:pPr>
        <w:keepNext/>
        <w:keepLines/>
      </w:pPr>
      <w:r>
        <w:t xml:space="preserve">Рабочая программа </w:t>
      </w:r>
      <w:r>
        <w:rPr>
          <w:rFonts w:eastAsia="Arial Unicode MS"/>
          <w:color w:val="000000"/>
          <w:sz w:val="22"/>
          <w:szCs w:val="22"/>
        </w:rPr>
        <w:t xml:space="preserve">учебной дисциплины  </w:t>
      </w:r>
      <w:r>
        <w:rPr>
          <w:sz w:val="22"/>
          <w:szCs w:val="22"/>
        </w:rPr>
        <w:t>ОП.10. Художественное проектирование костюма</w:t>
      </w:r>
      <w:r>
        <w:rPr>
          <w:spacing w:val="-2"/>
        </w:rPr>
        <w:t xml:space="preserve"> </w:t>
      </w:r>
      <w:proofErr w:type="gramStart"/>
      <w:r>
        <w:t>разработана</w:t>
      </w:r>
      <w:proofErr w:type="gramEnd"/>
      <w:r>
        <w:t xml:space="preserve"> на основе:</w:t>
      </w:r>
    </w:p>
    <w:p w:rsidR="00460572" w:rsidRDefault="00460572" w:rsidP="00460572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/>
        <w:jc w:val="both"/>
      </w:pPr>
      <w:r>
        <w:t xml:space="preserve"> </w:t>
      </w:r>
      <w:proofErr w:type="gramStart"/>
      <w:r>
        <w:t xml:space="preserve"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</w:t>
      </w:r>
      <w:proofErr w:type="spellStart"/>
      <w:r>
        <w:t>рег</w:t>
      </w:r>
      <w:proofErr w:type="spellEnd"/>
      <w:r>
        <w:t>. № 32869);</w:t>
      </w:r>
      <w:proofErr w:type="gramEnd"/>
    </w:p>
    <w:p w:rsidR="00460572" w:rsidRDefault="00460572" w:rsidP="0046057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с учетом:</w:t>
      </w:r>
    </w:p>
    <w:p w:rsidR="00460572" w:rsidRDefault="00460572" w:rsidP="00460572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993"/>
        <w:jc w:val="both"/>
      </w:pPr>
      <w:proofErr w:type="gramStart"/>
      <w:r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  <w:proofErr w:type="gramEnd"/>
    </w:p>
    <w:p w:rsidR="00460572" w:rsidRDefault="00460572" w:rsidP="00460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Разработчики:</w:t>
      </w:r>
    </w:p>
    <w:p w:rsidR="00460572" w:rsidRDefault="00460572" w:rsidP="00460572">
      <w:pPr>
        <w:widowControl w:val="0"/>
        <w:ind w:right="28"/>
        <w:jc w:val="center"/>
      </w:pPr>
      <w:r>
        <w:t xml:space="preserve">  - Громова Юлия Дмитриевна, преподаватель дисциплин профессионального цикла ГБПОУ РД «Технический колледж им. Р</w:t>
      </w:r>
      <w:r>
        <w:rPr>
          <w:rFonts w:ascii="Calibri" w:hAnsi="Calibri" w:cs="Calibri"/>
        </w:rPr>
        <w:t>.</w:t>
      </w:r>
      <w:r>
        <w:t xml:space="preserve"> Н. </w:t>
      </w:r>
      <w:proofErr w:type="spellStart"/>
      <w:r>
        <w:t>Ашуралиева</w:t>
      </w:r>
      <w:proofErr w:type="spellEnd"/>
      <w:r>
        <w:t>», отличник народного образования ДАССР</w:t>
      </w:r>
    </w:p>
    <w:p w:rsidR="00460572" w:rsidRDefault="00460572" w:rsidP="00460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Рецензенты / эксперты:</w:t>
      </w:r>
    </w:p>
    <w:p w:rsidR="00460572" w:rsidRDefault="00460572" w:rsidP="001A1FCA">
      <w:pPr>
        <w:widowControl w:val="0"/>
        <w:ind w:right="28"/>
        <w:jc w:val="both"/>
      </w:pPr>
      <w:r>
        <w:t xml:space="preserve">      - </w:t>
      </w:r>
      <w:proofErr w:type="spellStart"/>
      <w:r>
        <w:t>Росина</w:t>
      </w:r>
      <w:proofErr w:type="spellEnd"/>
      <w:r>
        <w:t xml:space="preserve"> Галина Геннадьевна, преподаватель ГБПОУ РД «Технический колледж им. Р</w:t>
      </w:r>
      <w:r>
        <w:rPr>
          <w:rFonts w:ascii="Calibri" w:hAnsi="Calibri" w:cs="Calibri"/>
        </w:rPr>
        <w:t>.</w:t>
      </w:r>
      <w:r>
        <w:t xml:space="preserve"> Н. </w:t>
      </w:r>
      <w:proofErr w:type="spellStart"/>
      <w:r>
        <w:t>Ашу</w:t>
      </w:r>
      <w:r w:rsidR="001A1FCA">
        <w:t>ралиева</w:t>
      </w:r>
      <w:proofErr w:type="spellEnd"/>
      <w:r w:rsidR="001A1FCA">
        <w:t xml:space="preserve">», </w:t>
      </w:r>
      <w:r>
        <w:t xml:space="preserve"> Заслуженный учитель РД;</w:t>
      </w:r>
    </w:p>
    <w:p w:rsidR="00460572" w:rsidRDefault="00460572" w:rsidP="00460572">
      <w:pPr>
        <w:jc w:val="center"/>
      </w:pPr>
      <w:r>
        <w:t xml:space="preserve">-        Гаджибекова </w:t>
      </w:r>
      <w:proofErr w:type="spellStart"/>
      <w:r>
        <w:t>Ирада</w:t>
      </w:r>
      <w:proofErr w:type="spellEnd"/>
      <w:r>
        <w:t xml:space="preserve"> </w:t>
      </w:r>
      <w:proofErr w:type="spellStart"/>
      <w:r>
        <w:t>Аслановна</w:t>
      </w:r>
      <w:proofErr w:type="spellEnd"/>
      <w:r>
        <w:t>/ доцент ка</w:t>
      </w:r>
      <w:r w:rsidR="001A1FCA">
        <w:t>федры ТПП и</w:t>
      </w:r>
      <w:proofErr w:type="gramStart"/>
      <w:r w:rsidR="001A1FCA">
        <w:t xml:space="preserve"> Т</w:t>
      </w:r>
      <w:proofErr w:type="gramEnd"/>
      <w:r w:rsidR="001A1FCA">
        <w:t xml:space="preserve"> </w:t>
      </w:r>
      <w:r>
        <w:t xml:space="preserve"> ФГБОУ ВПО «Дагестанский государственный технический университет», кандидат технических наук. </w:t>
      </w:r>
    </w:p>
    <w:p w:rsidR="00460572" w:rsidRDefault="00460572" w:rsidP="0046057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u w:val="single"/>
        </w:rPr>
      </w:pPr>
    </w:p>
    <w:p w:rsidR="00460572" w:rsidRDefault="00460572" w:rsidP="00460572">
      <w:pPr>
        <w:widowControl w:val="0"/>
        <w:tabs>
          <w:tab w:val="left" w:pos="0"/>
        </w:tabs>
        <w:jc w:val="center"/>
      </w:pPr>
      <w:r>
        <w:rPr>
          <w:b/>
          <w:i/>
          <w:sz w:val="18"/>
          <w:szCs w:val="18"/>
        </w:rPr>
        <w:t>©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Громова Юлия Дмитриевна</w:t>
      </w:r>
      <w:r>
        <w:rPr>
          <w:sz w:val="18"/>
          <w:szCs w:val="18"/>
        </w:rPr>
        <w:t xml:space="preserve"> 2020</w:t>
      </w:r>
    </w:p>
    <w:p w:rsidR="00460572" w:rsidRDefault="00460572" w:rsidP="00460572">
      <w:pPr>
        <w:widowControl w:val="0"/>
        <w:tabs>
          <w:tab w:val="left" w:pos="0"/>
        </w:tabs>
        <w:ind w:firstLine="3060"/>
      </w:pPr>
      <w:r>
        <w:rPr>
          <w:b/>
          <w:i/>
          <w:sz w:val="18"/>
          <w:szCs w:val="18"/>
        </w:rPr>
        <w:t>©</w:t>
      </w:r>
      <w:r>
        <w:rPr>
          <w:sz w:val="18"/>
          <w:szCs w:val="18"/>
        </w:rPr>
        <w:t xml:space="preserve"> ГБПОУ РД «Технический колледж» 2020</w:t>
      </w:r>
    </w:p>
    <w:p w:rsidR="00460572" w:rsidRDefault="00460572" w:rsidP="00460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460572" w:rsidRDefault="00460572" w:rsidP="00460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460572" w:rsidRDefault="00460572" w:rsidP="00460572">
      <w:pPr>
        <w:widowControl w:val="0"/>
        <w:ind w:right="28"/>
        <w:jc w:val="center"/>
      </w:pPr>
    </w:p>
    <w:p w:rsidR="00460572" w:rsidRDefault="00460572" w:rsidP="00460572">
      <w:pPr>
        <w:widowControl w:val="0"/>
        <w:ind w:right="28"/>
        <w:jc w:val="center"/>
      </w:pPr>
    </w:p>
    <w:p w:rsidR="00460572" w:rsidRDefault="00460572" w:rsidP="00460572">
      <w:pPr>
        <w:widowControl w:val="0"/>
        <w:tabs>
          <w:tab w:val="left" w:pos="0"/>
        </w:tabs>
        <w:ind w:firstLine="3060"/>
        <w:rPr>
          <w:b/>
          <w:i/>
          <w:caps/>
          <w:sz w:val="18"/>
          <w:szCs w:val="18"/>
        </w:rPr>
      </w:pPr>
    </w:p>
    <w:p w:rsidR="00460572" w:rsidRDefault="00460572" w:rsidP="00460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caps/>
          <w:sz w:val="18"/>
          <w:szCs w:val="18"/>
        </w:rPr>
      </w:pPr>
    </w:p>
    <w:p w:rsidR="00460572" w:rsidRDefault="00460572" w:rsidP="00460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460572" w:rsidRDefault="00460572" w:rsidP="00460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  <w:sz w:val="28"/>
          <w:szCs w:val="28"/>
        </w:rPr>
        <w:t>СОДЕРЖАНИЕ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highlight w:val="yellow"/>
        </w:rPr>
      </w:pPr>
    </w:p>
    <w:p w:rsidR="00460572" w:rsidRDefault="00460572" w:rsidP="00460572">
      <w:pPr>
        <w:pStyle w:val="11"/>
        <w:tabs>
          <w:tab w:val="right" w:leader="dot" w:pos="9345"/>
        </w:tabs>
        <w:spacing w:line="312" w:lineRule="auto"/>
      </w:pPr>
      <w:r>
        <w:fldChar w:fldCharType="begin"/>
      </w:r>
      <w:r>
        <w:instrText xml:space="preserve"> TOC \h \z \t "Стиль1;1;Стиль3;2" </w:instrText>
      </w:r>
      <w:r>
        <w:fldChar w:fldCharType="separate"/>
      </w:r>
      <w:hyperlink w:anchor="__RefHeading___Toc435712303" w:history="1">
        <w:r>
          <w:rPr>
            <w:b/>
            <w:lang w:val="ru-RU" w:eastAsia="ru-RU"/>
          </w:rPr>
          <w:t>1. ПАСПОРТ РАБОЧЕЙ ПРОГРАММЫ УЧЕБНОЙ ДИСЦИПЛИНЫ</w:t>
        </w:r>
        <w:r>
          <w:rPr>
            <w:lang w:val="ru-RU" w:eastAsia="ru-RU"/>
          </w:rPr>
          <w:tab/>
          <w:t>4</w:t>
        </w:r>
      </w:hyperlink>
    </w:p>
    <w:p w:rsidR="00460572" w:rsidRDefault="00460572" w:rsidP="00460572">
      <w:pPr>
        <w:pStyle w:val="2"/>
        <w:tabs>
          <w:tab w:val="right" w:leader="dot" w:pos="9345"/>
        </w:tabs>
        <w:spacing w:line="312" w:lineRule="auto"/>
      </w:pPr>
      <w:hyperlink w:anchor="__RefHeading___Toc435712304" w:history="1">
        <w:r>
          <w:rPr>
            <w:lang w:val="ru-RU" w:eastAsia="ru-RU"/>
          </w:rPr>
          <w:t>1.1. Область применения программы</w:t>
        </w:r>
        <w:r>
          <w:rPr>
            <w:lang w:val="ru-RU" w:eastAsia="ru-RU"/>
          </w:rPr>
          <w:tab/>
          <w:t>4</w:t>
        </w:r>
      </w:hyperlink>
    </w:p>
    <w:p w:rsidR="00460572" w:rsidRDefault="00460572" w:rsidP="00460572">
      <w:pPr>
        <w:pStyle w:val="2"/>
        <w:tabs>
          <w:tab w:val="right" w:leader="dot" w:pos="9345"/>
        </w:tabs>
        <w:spacing w:line="312" w:lineRule="auto"/>
      </w:pPr>
      <w:hyperlink w:anchor="__RefHeading___Toc435712305" w:history="1">
        <w:r>
          <w:rPr>
            <w:lang w:val="ru-RU" w:eastAsia="ru-RU"/>
          </w:rPr>
          <w:t xml:space="preserve">1.2. Место дисциплины в структуре программы подготовки специалистов среднего </w:t>
        </w:r>
      </w:hyperlink>
    </w:p>
    <w:p w:rsidR="00460572" w:rsidRDefault="00460572" w:rsidP="00460572">
      <w:pPr>
        <w:pStyle w:val="2"/>
        <w:tabs>
          <w:tab w:val="right" w:leader="dot" w:pos="9345"/>
        </w:tabs>
        <w:spacing w:line="312" w:lineRule="auto"/>
      </w:pPr>
      <w:hyperlink w:anchor="__RefHeading___Toc435712305" w:history="1">
        <w:r>
          <w:rPr>
            <w:lang w:val="ru-RU" w:eastAsia="ru-RU"/>
          </w:rPr>
          <w:t>звена:</w:t>
        </w:r>
        <w:r>
          <w:rPr>
            <w:lang w:val="ru-RU" w:eastAsia="ru-RU"/>
          </w:rPr>
          <w:tab/>
          <w:t>4</w:t>
        </w:r>
      </w:hyperlink>
    </w:p>
    <w:p w:rsidR="00460572" w:rsidRDefault="00460572" w:rsidP="00460572">
      <w:pPr>
        <w:pStyle w:val="2"/>
        <w:tabs>
          <w:tab w:val="right" w:leader="dot" w:pos="9345"/>
        </w:tabs>
        <w:spacing w:line="312" w:lineRule="auto"/>
      </w:pPr>
      <w:hyperlink w:anchor="__RefHeading___Toc435712306" w:history="1">
        <w:r>
          <w:rPr>
            <w:lang w:val="ru-RU" w:eastAsia="ru-RU"/>
          </w:rPr>
          <w:t>1.3. Цели и задачи дисциплины – требования к результатам освоения дисциплины:</w:t>
        </w:r>
        <w:r>
          <w:rPr>
            <w:lang w:val="ru-RU" w:eastAsia="ru-RU"/>
          </w:rPr>
          <w:tab/>
          <w:t>4</w:t>
        </w:r>
      </w:hyperlink>
    </w:p>
    <w:p w:rsidR="00460572" w:rsidRDefault="00460572" w:rsidP="00460572">
      <w:pPr>
        <w:pStyle w:val="2"/>
        <w:tabs>
          <w:tab w:val="right" w:leader="dot" w:pos="9345"/>
        </w:tabs>
        <w:spacing w:line="312" w:lineRule="auto"/>
      </w:pPr>
      <w:hyperlink w:anchor="__RefHeading___Toc435712307" w:history="1">
        <w:r>
          <w:rPr>
            <w:lang w:val="ru-RU" w:eastAsia="ru-RU"/>
          </w:rPr>
          <w:t>1.4. Количество часов на освоение рабочей программы учебной дисциплины:</w:t>
        </w:r>
        <w:r>
          <w:rPr>
            <w:lang w:val="ru-RU" w:eastAsia="ru-RU"/>
          </w:rPr>
          <w:tab/>
          <w:t>5</w:t>
        </w:r>
      </w:hyperlink>
    </w:p>
    <w:p w:rsidR="00460572" w:rsidRDefault="00460572" w:rsidP="00460572">
      <w:pPr>
        <w:pStyle w:val="11"/>
        <w:tabs>
          <w:tab w:val="right" w:leader="dot" w:pos="9345"/>
        </w:tabs>
        <w:spacing w:line="312" w:lineRule="auto"/>
      </w:pPr>
      <w:hyperlink w:anchor="__RefHeading___Toc435712308" w:history="1">
        <w:r>
          <w:rPr>
            <w:b/>
            <w:lang w:val="ru-RU" w:eastAsia="ru-RU"/>
          </w:rPr>
          <w:t>2. СТРУКТУРА И СОДЕРЖАНИЕ УЧЕБНОЙ ДИСЦИПЛИНЫ</w:t>
        </w:r>
        <w:r>
          <w:rPr>
            <w:lang w:val="ru-RU" w:eastAsia="ru-RU"/>
          </w:rPr>
          <w:tab/>
          <w:t>5</w:t>
        </w:r>
      </w:hyperlink>
    </w:p>
    <w:p w:rsidR="00460572" w:rsidRDefault="00460572" w:rsidP="00460572">
      <w:pPr>
        <w:pStyle w:val="2"/>
        <w:tabs>
          <w:tab w:val="right" w:leader="dot" w:pos="9345"/>
        </w:tabs>
        <w:spacing w:line="312" w:lineRule="auto"/>
      </w:pPr>
      <w:hyperlink w:anchor="__RefHeading___Toc435712309" w:history="1">
        <w:r>
          <w:rPr>
            <w:lang w:val="ru-RU" w:eastAsia="ru-RU"/>
          </w:rPr>
          <w:t>2.1 Объем учебной дисциплины и виды учебной работы</w:t>
        </w:r>
        <w:r>
          <w:rPr>
            <w:lang w:val="ru-RU" w:eastAsia="ru-RU"/>
          </w:rPr>
          <w:tab/>
          <w:t>5</w:t>
        </w:r>
      </w:hyperlink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/>
      </w:pPr>
      <w:hyperlink w:anchor="__RefHeading___Toc435712310" w:history="1">
        <w:r>
          <w:rPr>
            <w:lang w:val="ru-RU" w:eastAsia="ru-RU"/>
          </w:rPr>
          <w:t>2.2. Тематический план и содержание профессионального модуля «</w:t>
        </w:r>
        <w:r>
          <w:rPr/>
          <w:t>Художественное проектирование костюма" …………………………………………………….</w:t>
        </w:r>
        <w:r>
          <w:rPr>
            <w:lang w:val="ru-RU" w:eastAsia="ru-RU"/>
          </w:rPr>
          <w:t>……………8</w:t>
        </w:r>
      </w:hyperlink>
    </w:p>
    <w:p w:rsidR="00460572" w:rsidRDefault="00460572" w:rsidP="00460572">
      <w:pPr>
        <w:pStyle w:val="11"/>
        <w:tabs>
          <w:tab w:val="right" w:leader="dot" w:pos="9345"/>
        </w:tabs>
        <w:spacing w:line="312" w:lineRule="auto"/>
      </w:pPr>
      <w:hyperlink w:anchor="__RefHeading___Toc435712311" w:history="1">
        <w:r>
          <w:rPr>
            <w:b/>
            <w:lang w:val="ru-RU" w:eastAsia="ru-RU"/>
          </w:rPr>
          <w:t>3. УСЛОВИЯ РЕАЛИЗАЦИИ УЧЕБНОЙ ДИСЦИПЛИНЫ</w:t>
        </w:r>
        <w:r>
          <w:rPr>
            <w:lang w:val="ru-RU" w:eastAsia="ru-RU"/>
          </w:rPr>
          <w:tab/>
          <w:t>17</w:t>
        </w:r>
      </w:hyperlink>
    </w:p>
    <w:p w:rsidR="00460572" w:rsidRDefault="00460572" w:rsidP="00460572">
      <w:pPr>
        <w:pStyle w:val="2"/>
        <w:tabs>
          <w:tab w:val="right" w:leader="dot" w:pos="9345"/>
        </w:tabs>
        <w:spacing w:line="312" w:lineRule="auto"/>
      </w:pPr>
      <w:hyperlink w:anchor="__RefHeading___Toc435712312" w:history="1">
        <w:r>
          <w:rPr>
            <w:lang w:val="ru-RU" w:eastAsia="ru-RU"/>
          </w:rPr>
          <w:t>3.1 Требования к минимальному материально-техническому обеспечению</w:t>
        </w:r>
        <w:r>
          <w:rPr>
            <w:lang w:val="ru-RU" w:eastAsia="ru-RU"/>
          </w:rPr>
          <w:tab/>
          <w:t>17</w:t>
        </w:r>
      </w:hyperlink>
    </w:p>
    <w:p w:rsidR="00460572" w:rsidRDefault="00460572" w:rsidP="00460572">
      <w:pPr>
        <w:pStyle w:val="2"/>
        <w:tabs>
          <w:tab w:val="right" w:leader="dot" w:pos="9345"/>
        </w:tabs>
        <w:spacing w:line="312" w:lineRule="auto"/>
      </w:pPr>
      <w:hyperlink w:anchor="__RefHeading___Toc435712313" w:history="1">
        <w:r>
          <w:rPr>
            <w:lang w:val="ru-RU" w:eastAsia="ru-RU"/>
          </w:rPr>
          <w:t>3.2 Информационное обеспечение обучения</w:t>
        </w:r>
        <w:r>
          <w:rPr>
            <w:lang w:val="ru-RU" w:eastAsia="ru-RU"/>
          </w:rPr>
          <w:tab/>
          <w:t>17</w:t>
        </w:r>
      </w:hyperlink>
    </w:p>
    <w:p w:rsidR="00460572" w:rsidRDefault="00460572" w:rsidP="00460572">
      <w:pPr>
        <w:pStyle w:val="11"/>
        <w:tabs>
          <w:tab w:val="right" w:leader="dot" w:pos="9345"/>
        </w:tabs>
        <w:spacing w:line="312" w:lineRule="auto"/>
      </w:pPr>
      <w:hyperlink w:anchor="__RefHeading___Toc435712314" w:history="1">
        <w:r>
          <w:rPr>
            <w:b/>
            <w:lang w:val="ru-RU" w:eastAsia="ru-RU"/>
          </w:rPr>
          <w:t>4. КОНТРОЛЬ И ОЦЕНКА РЕЗУЛЬТАТОВ ОСВОЕНИЯ  УЧЕБНОЙ ДИСЦИПЛИНЫ</w:t>
        </w:r>
        <w:r>
          <w:rPr>
            <w:lang w:val="ru-RU" w:eastAsia="ru-RU"/>
          </w:rPr>
          <w:tab/>
          <w:t>19</w:t>
        </w:r>
      </w:hyperlink>
    </w:p>
    <w:p w:rsidR="00460572" w:rsidRDefault="00460572" w:rsidP="00460572">
      <w:pPr>
        <w:jc w:val="center"/>
        <w:rPr>
          <w:lang w:val="ru-RU" w:eastAsia="ru-RU"/>
        </w:rPr>
      </w:pPr>
      <w:r>
        <w:fldChar w:fldCharType="end"/>
      </w: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pPr>
        <w:jc w:val="center"/>
      </w:pPr>
    </w:p>
    <w:p w:rsidR="001A1FCA" w:rsidRDefault="001A1FCA" w:rsidP="00460572">
      <w:pPr>
        <w:jc w:val="center"/>
      </w:pPr>
    </w:p>
    <w:p w:rsidR="001A1FCA" w:rsidRDefault="001A1FCA" w:rsidP="00460572">
      <w:pPr>
        <w:jc w:val="center"/>
      </w:pPr>
    </w:p>
    <w:p w:rsidR="001A1FCA" w:rsidRDefault="001A1FCA" w:rsidP="00460572">
      <w:pPr>
        <w:jc w:val="center"/>
      </w:pPr>
    </w:p>
    <w:p w:rsidR="001A1FCA" w:rsidRDefault="001A1FCA" w:rsidP="00460572">
      <w:pPr>
        <w:jc w:val="center"/>
      </w:pPr>
    </w:p>
    <w:p w:rsidR="00460572" w:rsidRDefault="00460572" w:rsidP="00460572">
      <w:pPr>
        <w:jc w:val="center"/>
      </w:pPr>
    </w:p>
    <w:p w:rsidR="00460572" w:rsidRDefault="00460572" w:rsidP="00460572">
      <w:bookmarkStart w:id="0" w:name="__RefHeading___Toc435712303"/>
    </w:p>
    <w:p w:rsidR="00460572" w:rsidRDefault="00460572" w:rsidP="00460572">
      <w:pPr>
        <w:numPr>
          <w:ilvl w:val="0"/>
          <w:numId w:val="9"/>
        </w:numPr>
        <w:jc w:val="center"/>
      </w:pPr>
      <w:r>
        <w:rPr>
          <w:b/>
        </w:rPr>
        <w:lastRenderedPageBreak/>
        <w:t>ПАСПОРТ РАБОЧЕЙ ПРОГРАММЫ УЧЕБНОЙ ДИСЦИПЛИНЫ</w:t>
      </w:r>
      <w:bookmarkEnd w:id="0"/>
    </w:p>
    <w:p w:rsidR="00460572" w:rsidRDefault="00460572" w:rsidP="00460572">
      <w:pPr>
        <w:ind w:left="360"/>
        <w:jc w:val="center"/>
      </w:pPr>
      <w:r>
        <w:rPr>
          <w:b/>
        </w:rPr>
        <w:t>ОП 10. Художественное проектирование костюма</w:t>
      </w:r>
    </w:p>
    <w:p w:rsidR="00460572" w:rsidRDefault="00460572" w:rsidP="00460572">
      <w:pPr>
        <w:pStyle w:val="3"/>
        <w:spacing w:before="240" w:after="120"/>
      </w:pPr>
      <w:bookmarkStart w:id="1" w:name="__RefHeading___Toc435712304"/>
      <w:bookmarkEnd w:id="1"/>
      <w:r>
        <w:t>1.1. Область применения программы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Рабочая программа учебной дисциплины ОП 10  Художественное проектирование является частью программы подготовки специалистов среднего звена ГБПОУ РД «Технический колледж имени Р. Н. </w:t>
      </w:r>
      <w:proofErr w:type="spellStart"/>
      <w:r>
        <w:t>Ашуралиева</w:t>
      </w:r>
      <w:proofErr w:type="spellEnd"/>
      <w:r>
        <w:t xml:space="preserve">» в соответствии с ФГОС СПО по специальности 29.02.04 «Конструирование, моделирование и технология швейных изделий (базовой подготовки), входящей в состав укрупненной группы специальностей (УГС) 29.00.00.  «Технологии   легкой промышленности». 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  Рабочая программа учебной дисциплины может быть использована:</w:t>
      </w:r>
    </w:p>
    <w:p w:rsidR="00460572" w:rsidRDefault="00460572" w:rsidP="00460572">
      <w:pPr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>
        <w:t xml:space="preserve">в дополнительном профессиональном образовании (в программах повышения квалификации и переподготовки) </w:t>
      </w:r>
    </w:p>
    <w:p w:rsidR="00460572" w:rsidRDefault="00460572" w:rsidP="00460572">
      <w:pPr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>
        <w:t>профессиональной подготовке по профессиям рабочих: 16.90.9. Портной; опыт работы не требуется.</w:t>
      </w:r>
    </w:p>
    <w:p w:rsidR="00460572" w:rsidRDefault="00460572" w:rsidP="00460572">
      <w:pPr>
        <w:pStyle w:val="3"/>
        <w:spacing w:before="240" w:after="120"/>
      </w:pPr>
      <w:bookmarkStart w:id="2" w:name="__RefHeading___Toc435712305"/>
      <w:r>
        <w:t>1.2. Место дисциплины в структуре программы подготовки специалистов среднего звена:</w:t>
      </w:r>
      <w:bookmarkEnd w:id="2"/>
      <w:r>
        <w:t xml:space="preserve"> </w:t>
      </w:r>
      <w:proofErr w:type="spellStart"/>
      <w:r>
        <w:rPr>
          <w:b w:val="0"/>
        </w:rPr>
        <w:t>общепрофессиональная</w:t>
      </w:r>
      <w:proofErr w:type="spellEnd"/>
      <w:r>
        <w:rPr>
          <w:b w:val="0"/>
        </w:rPr>
        <w:t xml:space="preserve"> </w:t>
      </w:r>
      <w:r w:rsidR="001A1FCA">
        <w:rPr>
          <w:b w:val="0"/>
        </w:rPr>
        <w:t>дисциплина является вариативной</w:t>
      </w:r>
      <w:r>
        <w:rPr>
          <w:b w:val="0"/>
        </w:rPr>
        <w:t xml:space="preserve"> частью</w:t>
      </w:r>
      <w:r>
        <w:rPr>
          <w:b w:val="0"/>
          <w:bCs/>
        </w:rPr>
        <w:t xml:space="preserve"> </w:t>
      </w:r>
      <w:r>
        <w:rPr>
          <w:b w:val="0"/>
        </w:rPr>
        <w:t>профессионального цикла ППССЗ</w:t>
      </w:r>
      <w:r>
        <w:rPr>
          <w:b w:val="0"/>
          <w:bCs/>
        </w:rPr>
        <w:t>.</w:t>
      </w:r>
    </w:p>
    <w:p w:rsidR="00460572" w:rsidRDefault="00460572" w:rsidP="00460572">
      <w:pPr>
        <w:pStyle w:val="3"/>
        <w:spacing w:before="240" w:after="120"/>
      </w:pPr>
      <w:r>
        <w:rPr>
          <w:bCs/>
        </w:rPr>
        <w:t xml:space="preserve"> </w:t>
      </w:r>
      <w:bookmarkStart w:id="3" w:name="__RefHeading___Toc435712306"/>
      <w:r>
        <w:t>1.3. Цели и задачи дисциплины – требования к результатам освоения дисциплины:</w:t>
      </w:r>
      <w:bookmarkEnd w:id="3"/>
    </w:p>
    <w:p w:rsidR="00460572" w:rsidRDefault="00460572" w:rsidP="00460572">
      <w:pPr>
        <w:pStyle w:val="ConsPlusNormal"/>
        <w:ind w:left="1134"/>
        <w:jc w:val="both"/>
      </w:pPr>
      <w:r>
        <w:rPr>
          <w:rFonts w:ascii="Times New Roman" w:hAnsi="Times New Roman" w:cs="Times New Roman"/>
          <w:spacing w:val="-1"/>
          <w:sz w:val="22"/>
          <w:szCs w:val="22"/>
        </w:rPr>
        <w:t>Освоение дисциплины должно способствовать формированию общих компетенций, включающих в себя способность: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572" w:rsidRDefault="00460572" w:rsidP="00460572">
      <w:pPr>
        <w:pStyle w:val="ConsPlusNormal"/>
        <w:ind w:left="1134"/>
        <w:jc w:val="both"/>
      </w:pPr>
      <w:r>
        <w:rPr>
          <w:rFonts w:eastAsia="Arial"/>
        </w:rPr>
        <w:t xml:space="preserve">    </w:t>
      </w:r>
      <w:r>
        <w:t>-</w:t>
      </w: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0572" w:rsidRDefault="00460572" w:rsidP="00460572">
      <w:pPr>
        <w:pStyle w:val="ConsPlusNormal"/>
        <w:numPr>
          <w:ilvl w:val="0"/>
          <w:numId w:val="3"/>
        </w:numPr>
        <w:ind w:left="1418" w:hanging="284"/>
        <w:jc w:val="both"/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0572" w:rsidRDefault="00460572" w:rsidP="00460572">
      <w:pPr>
        <w:pStyle w:val="ConsPlusNormal"/>
        <w:numPr>
          <w:ilvl w:val="0"/>
          <w:numId w:val="3"/>
        </w:numPr>
        <w:ind w:left="1418" w:hanging="284"/>
        <w:jc w:val="both"/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60572" w:rsidRDefault="00460572" w:rsidP="00460572">
      <w:pPr>
        <w:pStyle w:val="ConsPlusNormal"/>
        <w:numPr>
          <w:ilvl w:val="0"/>
          <w:numId w:val="3"/>
        </w:numPr>
        <w:ind w:left="1418" w:hanging="284"/>
        <w:jc w:val="both"/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0572" w:rsidRDefault="00460572" w:rsidP="00460572">
      <w:pPr>
        <w:pStyle w:val="ConsPlusNormal"/>
        <w:numPr>
          <w:ilvl w:val="0"/>
          <w:numId w:val="3"/>
        </w:numPr>
        <w:ind w:left="1418" w:hanging="284"/>
        <w:jc w:val="both"/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60572" w:rsidRDefault="00460572" w:rsidP="00460572">
      <w:pPr>
        <w:pStyle w:val="ConsPlusNormal"/>
        <w:numPr>
          <w:ilvl w:val="0"/>
          <w:numId w:val="3"/>
        </w:numPr>
        <w:ind w:left="1418" w:hanging="284"/>
        <w:jc w:val="both"/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460572" w:rsidRDefault="00460572" w:rsidP="00460572">
      <w:pPr>
        <w:pStyle w:val="ConsPlusNormal"/>
        <w:numPr>
          <w:ilvl w:val="0"/>
          <w:numId w:val="3"/>
        </w:numPr>
        <w:ind w:left="1418" w:hanging="284"/>
        <w:jc w:val="both"/>
      </w:pPr>
      <w:r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60572" w:rsidRDefault="00460572" w:rsidP="00460572">
      <w:pPr>
        <w:pStyle w:val="ConsPlusNormal"/>
        <w:numPr>
          <w:ilvl w:val="0"/>
          <w:numId w:val="3"/>
        </w:numPr>
        <w:ind w:left="1418" w:hanging="284"/>
        <w:jc w:val="both"/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0572" w:rsidRDefault="00460572" w:rsidP="00460572">
      <w:pPr>
        <w:pStyle w:val="ConsPlusNormal"/>
        <w:numPr>
          <w:ilvl w:val="0"/>
          <w:numId w:val="3"/>
        </w:numPr>
        <w:ind w:left="1418" w:hanging="284"/>
        <w:jc w:val="both"/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60572" w:rsidRDefault="00460572" w:rsidP="00460572">
      <w:pPr>
        <w:shd w:val="clear" w:color="auto" w:fill="FFFFFF"/>
        <w:spacing w:before="120" w:after="80"/>
        <w:ind w:firstLine="709"/>
        <w:jc w:val="both"/>
      </w:pPr>
      <w:r>
        <w:rPr>
          <w:spacing w:val="-1"/>
        </w:rPr>
        <w:t>Освоение дисциплины должно способствовать овладению профессиональными компетенциями:</w:t>
      </w:r>
    </w:p>
    <w:p w:rsidR="00460572" w:rsidRDefault="00460572" w:rsidP="00460572">
      <w:pPr>
        <w:shd w:val="clear" w:color="auto" w:fill="FFFFFF"/>
        <w:jc w:val="both"/>
      </w:pPr>
      <w:r>
        <w:rPr>
          <w:spacing w:val="-1"/>
        </w:rPr>
        <w:t xml:space="preserve">         </w:t>
      </w:r>
      <w:r>
        <w:rPr>
          <w:spacing w:val="-1"/>
        </w:rPr>
        <w:tab/>
        <w:t xml:space="preserve">         - </w:t>
      </w:r>
      <w:r>
        <w:rPr>
          <w:sz w:val="23"/>
          <w:szCs w:val="23"/>
        </w:rPr>
        <w:t xml:space="preserve">ПК 1.2. Осуществлять процесс художественного проектирования с учетом современных тенденций </w:t>
      </w:r>
    </w:p>
    <w:p w:rsidR="00460572" w:rsidRDefault="00460572" w:rsidP="00460572">
      <w:pPr>
        <w:shd w:val="clear" w:color="auto" w:fill="FFFFFF"/>
        <w:jc w:val="both"/>
      </w:pPr>
      <w:r>
        <w:rPr>
          <w:sz w:val="23"/>
          <w:szCs w:val="23"/>
        </w:rPr>
        <w:t xml:space="preserve">                      -ПК 1.4</w:t>
      </w:r>
      <w:proofErr w:type="gramStart"/>
      <w:r>
        <w:rPr>
          <w:sz w:val="23"/>
          <w:szCs w:val="23"/>
        </w:rPr>
        <w:t xml:space="preserve"> Р</w:t>
      </w:r>
      <w:proofErr w:type="gramEnd"/>
      <w:r>
        <w:rPr>
          <w:sz w:val="23"/>
          <w:szCs w:val="23"/>
        </w:rPr>
        <w:t xml:space="preserve">азрабатывать колористическое решение художественного проекта </w:t>
      </w:r>
    </w:p>
    <w:p w:rsidR="00460572" w:rsidRDefault="00460572" w:rsidP="00460572">
      <w:pPr>
        <w:shd w:val="clear" w:color="auto" w:fill="FFFFFF"/>
        <w:ind w:firstLine="709"/>
        <w:jc w:val="both"/>
      </w:pPr>
      <w:r>
        <w:rPr>
          <w:sz w:val="23"/>
          <w:szCs w:val="23"/>
        </w:rPr>
        <w:t xml:space="preserve">          -ПК 1.5. Выполнять эскизы с использованием различных графических средств и приемов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3"/>
          <w:szCs w:val="23"/>
        </w:rPr>
        <w:lastRenderedPageBreak/>
        <w:t xml:space="preserve">                      -ПК 1.6.Р</w:t>
      </w:r>
      <w:r>
        <w:t>азрабатывать модели одежды с использованием различных творческих источников.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2"/>
          <w:szCs w:val="22"/>
        </w:rPr>
        <w:t xml:space="preserve"> В результате освоения дисциплины </w:t>
      </w:r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 xml:space="preserve"> должен</w:t>
      </w:r>
    </w:p>
    <w:p w:rsidR="00460572" w:rsidRDefault="00460572" w:rsidP="00460572">
      <w:pPr>
        <w:tabs>
          <w:tab w:val="left" w:pos="916"/>
          <w:tab w:val="left" w:pos="1350"/>
        </w:tabs>
        <w:jc w:val="both"/>
      </w:pPr>
      <w:r>
        <w:rPr>
          <w:sz w:val="22"/>
          <w:szCs w:val="22"/>
        </w:rPr>
        <w:t xml:space="preserve"> уметь: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60572" w:rsidRDefault="00460572" w:rsidP="00460572">
      <w:pPr>
        <w:numPr>
          <w:ilvl w:val="1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2"/>
          <w:szCs w:val="22"/>
        </w:rPr>
        <w:t>выполнять эскизы различными графическими приемами в соответствии с тематикой,</w:t>
      </w:r>
    </w:p>
    <w:p w:rsidR="00460572" w:rsidRDefault="00460572" w:rsidP="00460572">
      <w:pPr>
        <w:numPr>
          <w:ilvl w:val="1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2"/>
          <w:szCs w:val="22"/>
        </w:rPr>
        <w:t>выполнять линейно-конструктивный рисунок геометрических тел, предметов быта и фигуры человека,</w:t>
      </w:r>
    </w:p>
    <w:p w:rsidR="00460572" w:rsidRDefault="00460572" w:rsidP="00460572">
      <w:pPr>
        <w:numPr>
          <w:ilvl w:val="1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2"/>
          <w:szCs w:val="22"/>
        </w:rPr>
        <w:t>выполнять рисунки с использованием места построения пространства на плоскости,</w:t>
      </w:r>
    </w:p>
    <w:p w:rsidR="00460572" w:rsidRDefault="00460572" w:rsidP="00460572">
      <w:pPr>
        <w:numPr>
          <w:ilvl w:val="1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2"/>
          <w:szCs w:val="22"/>
        </w:rPr>
        <w:t>разрабатывать модели одежды с использованием различных творческих источников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2"/>
          <w:szCs w:val="22"/>
        </w:rPr>
        <w:t xml:space="preserve">В результате освоения дисциплины </w:t>
      </w:r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 xml:space="preserve"> должен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2"/>
          <w:szCs w:val="22"/>
        </w:rPr>
        <w:t xml:space="preserve"> знать:</w:t>
      </w:r>
    </w:p>
    <w:p w:rsidR="00460572" w:rsidRDefault="00460572" w:rsidP="00460572">
      <w:pPr>
        <w:numPr>
          <w:ilvl w:val="1"/>
          <w:numId w:val="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2"/>
          <w:szCs w:val="22"/>
        </w:rPr>
        <w:t>влияние моды на тенденции развития ассортиментных групп швейных изделий,</w:t>
      </w:r>
    </w:p>
    <w:p w:rsidR="00460572" w:rsidRDefault="00460572" w:rsidP="00460572">
      <w:pPr>
        <w:numPr>
          <w:ilvl w:val="1"/>
          <w:numId w:val="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2"/>
          <w:szCs w:val="22"/>
        </w:rPr>
        <w:t>теоретические основы композиционного построения, законы и методы формообразования швейных изделий,</w:t>
      </w:r>
    </w:p>
    <w:p w:rsidR="00460572" w:rsidRDefault="00460572" w:rsidP="00460572">
      <w:pPr>
        <w:numPr>
          <w:ilvl w:val="1"/>
          <w:numId w:val="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основные законы перспективы и распределения света и тени при изображении предметов, приемы черно-белой графики, основные за</w:t>
      </w:r>
      <w:bookmarkStart w:id="4" w:name="__RefHeading___Toc435712307"/>
      <w:r>
        <w:t>коны изображения фигуры человека.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t>1.4. Количество часов на освоение рабочей программы учебной дисциплины</w:t>
      </w:r>
      <w:r>
        <w:t>:</w:t>
      </w:r>
      <w:bookmarkEnd w:id="4"/>
      <w:r>
        <w:t xml:space="preserve"> максимальной учебной нагрузки </w:t>
      </w:r>
      <w:proofErr w:type="gramStart"/>
      <w:r>
        <w:t>обучающегося</w:t>
      </w:r>
      <w:proofErr w:type="gramEnd"/>
      <w:r>
        <w:t xml:space="preserve"> 126 часов, в том числе: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84 часов;</w:t>
      </w:r>
    </w:p>
    <w:p w:rsidR="00460572" w:rsidRDefault="00460572" w:rsidP="00460572">
      <w:pPr>
        <w:tabs>
          <w:tab w:val="left" w:pos="5613"/>
          <w:tab w:val="left" w:pos="6181"/>
        </w:tabs>
        <w:ind w:left="2127"/>
      </w:pPr>
      <w:r>
        <w:rPr>
          <w:i/>
          <w:sz w:val="22"/>
          <w:szCs w:val="22"/>
        </w:rPr>
        <w:t xml:space="preserve">объем времени обязательной части ППССЗ 0 </w:t>
      </w:r>
      <w:r>
        <w:rPr>
          <w:i/>
        </w:rPr>
        <w:t>час.</w:t>
      </w:r>
    </w:p>
    <w:p w:rsidR="00460572" w:rsidRDefault="00460572" w:rsidP="00460572">
      <w:pPr>
        <w:tabs>
          <w:tab w:val="left" w:pos="5613"/>
          <w:tab w:val="left" w:pos="6181"/>
        </w:tabs>
        <w:ind w:left="2127"/>
      </w:pPr>
      <w:r>
        <w:rPr>
          <w:i/>
          <w:sz w:val="22"/>
          <w:szCs w:val="22"/>
        </w:rPr>
        <w:t xml:space="preserve">объем времени вариативной части ППССЗ </w:t>
      </w:r>
      <w:r>
        <w:rPr>
          <w:i/>
        </w:rPr>
        <w:t>84 час.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42 часов.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</w:pPr>
    </w:p>
    <w:p w:rsidR="00460572" w:rsidRDefault="00460572" w:rsidP="00460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0572" w:rsidRDefault="001A1FCA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t>2. СТРУКТУРА И</w:t>
      </w:r>
      <w:r w:rsidR="00460572">
        <w:rPr>
          <w:b/>
          <w:sz w:val="28"/>
          <w:szCs w:val="28"/>
        </w:rPr>
        <w:t xml:space="preserve"> СОДЕРЖАНИЕ УЧЕБНОЙ ДИСЦИПЛИНЫ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rPr>
          <w:b/>
          <w:sz w:val="28"/>
          <w:szCs w:val="28"/>
          <w:u w:val="single"/>
        </w:rPr>
        <w:t>2.1. Объем учебной дисциплины и виды учебной работы</w:t>
      </w:r>
    </w:p>
    <w:tbl>
      <w:tblPr>
        <w:tblW w:w="0" w:type="auto"/>
        <w:tblInd w:w="-7" w:type="dxa"/>
        <w:tblLayout w:type="fixed"/>
        <w:tblLook w:val="0000"/>
      </w:tblPr>
      <w:tblGrid>
        <w:gridCol w:w="7904"/>
        <w:gridCol w:w="1815"/>
      </w:tblGrid>
      <w:tr w:rsidR="00460572" w:rsidTr="0025635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572" w:rsidRDefault="00460572" w:rsidP="00256350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572" w:rsidRDefault="00460572" w:rsidP="00256350">
            <w:pPr>
              <w:jc w:val="center"/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460572" w:rsidTr="0025635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572" w:rsidRDefault="00460572" w:rsidP="00256350"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572" w:rsidRDefault="00460572" w:rsidP="00256350">
            <w:pPr>
              <w:jc w:val="center"/>
            </w:pPr>
            <w:r>
              <w:rPr>
                <w:i/>
                <w:iCs/>
              </w:rPr>
              <w:t>126</w:t>
            </w:r>
          </w:p>
        </w:tc>
      </w:tr>
      <w:tr w:rsidR="00460572" w:rsidTr="002563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572" w:rsidRDefault="00460572" w:rsidP="00256350">
            <w:pPr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572" w:rsidRDefault="00460572" w:rsidP="00256350">
            <w:pPr>
              <w:jc w:val="center"/>
            </w:pPr>
            <w:r>
              <w:rPr>
                <w:i/>
                <w:iCs/>
              </w:rPr>
              <w:t>84</w:t>
            </w:r>
          </w:p>
        </w:tc>
      </w:tr>
      <w:tr w:rsidR="00460572" w:rsidTr="002563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572" w:rsidRDefault="00460572" w:rsidP="00256350">
            <w:pPr>
              <w:jc w:val="both"/>
            </w:pPr>
            <w: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572" w:rsidRDefault="00460572" w:rsidP="00256350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460572" w:rsidTr="002563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572" w:rsidRDefault="00460572" w:rsidP="00256350">
            <w:pPr>
              <w:jc w:val="both"/>
            </w:pPr>
            <w: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572" w:rsidRDefault="00460572" w:rsidP="00256350">
            <w:r>
              <w:rPr>
                <w:i/>
                <w:iCs/>
              </w:rPr>
              <w:t xml:space="preserve">           -</w:t>
            </w:r>
          </w:p>
        </w:tc>
      </w:tr>
      <w:tr w:rsidR="00460572" w:rsidTr="002563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572" w:rsidRDefault="00460572" w:rsidP="00256350">
            <w:pPr>
              <w:jc w:val="both"/>
            </w:pPr>
            <w: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572" w:rsidRDefault="00460572" w:rsidP="00256350">
            <w:r>
              <w:rPr>
                <w:i/>
                <w:iCs/>
              </w:rPr>
              <w:t xml:space="preserve">          5</w:t>
            </w:r>
            <w:r>
              <w:rPr>
                <w:i/>
                <w:iCs/>
                <w:lang w:val="en-US"/>
              </w:rPr>
              <w:t>2</w:t>
            </w:r>
          </w:p>
        </w:tc>
      </w:tr>
      <w:tr w:rsidR="00460572" w:rsidTr="00256350">
        <w:trPr>
          <w:trHeight w:val="34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jc w:val="both"/>
            </w:pPr>
            <w: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60572" w:rsidRDefault="00460572" w:rsidP="00256350">
            <w:r>
              <w:rPr>
                <w:i/>
                <w:iCs/>
              </w:rPr>
              <w:t xml:space="preserve">          4</w:t>
            </w:r>
          </w:p>
        </w:tc>
      </w:tr>
      <w:tr w:rsidR="00460572" w:rsidTr="00256350">
        <w:trPr>
          <w:trHeight w:val="300"/>
        </w:trPr>
        <w:tc>
          <w:tcPr>
            <w:tcW w:w="79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572" w:rsidRDefault="00460572" w:rsidP="00256350">
            <w:pPr>
              <w:jc w:val="both"/>
            </w:pPr>
            <w:r>
              <w:t xml:space="preserve">     курсовая работа (проект)  </w:t>
            </w:r>
            <w:r>
              <w:rPr>
                <w:i/>
              </w:rPr>
              <w:t>не предусмотрено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572" w:rsidRDefault="00460572" w:rsidP="00256350">
            <w:r>
              <w:rPr>
                <w:i/>
                <w:iCs/>
              </w:rPr>
              <w:t xml:space="preserve">         -</w:t>
            </w:r>
          </w:p>
        </w:tc>
      </w:tr>
      <w:tr w:rsidR="00460572" w:rsidTr="002563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572" w:rsidRDefault="00460572" w:rsidP="00256350">
            <w:pPr>
              <w:jc w:val="both"/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572" w:rsidRDefault="00460572" w:rsidP="00256350">
            <w:r>
              <w:rPr>
                <w:i/>
                <w:iCs/>
              </w:rPr>
              <w:t xml:space="preserve">         </w:t>
            </w:r>
            <w:r>
              <w:rPr>
                <w:i/>
                <w:iCs/>
                <w:lang w:val="en-US"/>
              </w:rPr>
              <w:t>4</w:t>
            </w:r>
            <w:r>
              <w:rPr>
                <w:i/>
                <w:iCs/>
              </w:rPr>
              <w:t>2</w:t>
            </w:r>
          </w:p>
        </w:tc>
      </w:tr>
      <w:tr w:rsidR="00460572" w:rsidTr="002563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572" w:rsidRDefault="00460572" w:rsidP="00256350">
            <w:pPr>
              <w:jc w:val="both"/>
            </w:pPr>
            <w: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572" w:rsidRDefault="00460572" w:rsidP="00256350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460572" w:rsidTr="002563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572" w:rsidRDefault="00460572" w:rsidP="00256350">
            <w:pPr>
              <w:jc w:val="both"/>
            </w:pPr>
            <w:r>
              <w:t xml:space="preserve">  самостоятельная работа над курсовой работой (проектом)  </w:t>
            </w:r>
          </w:p>
          <w:p w:rsidR="00460572" w:rsidRDefault="00460572" w:rsidP="00256350">
            <w:pPr>
              <w:jc w:val="both"/>
            </w:pPr>
            <w:r>
              <w:t xml:space="preserve">       </w:t>
            </w:r>
            <w:r>
              <w:rPr>
                <w:i/>
              </w:rPr>
              <w:t>не  предусмотрено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572" w:rsidRDefault="00460572" w:rsidP="00256350">
            <w:r>
              <w:rPr>
                <w:i/>
                <w:iCs/>
              </w:rPr>
              <w:t xml:space="preserve">           -</w:t>
            </w:r>
          </w:p>
        </w:tc>
      </w:tr>
      <w:tr w:rsidR="00460572" w:rsidTr="002563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0572" w:rsidRDefault="00460572" w:rsidP="00256350">
            <w:pPr>
              <w:jc w:val="both"/>
            </w:pPr>
            <w:r>
              <w:t xml:space="preserve"> 1.Систематическое изучение лекционного материала, основной и дополнительной литературы, периодической печати по дисциплине.                       2.Подготовка к практическим работам с использованием базы  электронных ресурсов, методических рекомендаций преподавателя, оформление практических работ;</w:t>
            </w:r>
          </w:p>
          <w:p w:rsidR="00460572" w:rsidRDefault="00460572" w:rsidP="00256350">
            <w:pPr>
              <w:jc w:val="both"/>
            </w:pPr>
            <w:r>
              <w:rPr>
                <w:color w:val="000000"/>
              </w:rPr>
              <w:t>3 Выполнение набросков, зарисовок, фотографий творческого источника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                                                                           </w:t>
            </w:r>
            <w:r>
              <w:t xml:space="preserve">         - </w:t>
            </w:r>
            <w:proofErr w:type="gramStart"/>
            <w:r>
              <w:t>м</w:t>
            </w:r>
            <w:proofErr w:type="gramEnd"/>
            <w:r>
              <w:t xml:space="preserve">ужских, женских и детских фигур в движении;                                      </w:t>
            </w:r>
          </w:p>
          <w:p w:rsidR="00460572" w:rsidRDefault="00460572" w:rsidP="00256350">
            <w:pPr>
              <w:jc w:val="both"/>
            </w:pPr>
            <w:r>
              <w:t xml:space="preserve"> -эскизы моделей в цвете;</w:t>
            </w:r>
          </w:p>
          <w:p w:rsidR="00460572" w:rsidRDefault="00460572" w:rsidP="00256350">
            <w:pPr>
              <w:jc w:val="both"/>
            </w:pPr>
            <w:r>
              <w:t xml:space="preserve"> -графические изображения фигур в цвете.                                                                                  </w:t>
            </w:r>
          </w:p>
          <w:p w:rsidR="00460572" w:rsidRDefault="00460572" w:rsidP="00256350">
            <w:pPr>
              <w:jc w:val="both"/>
            </w:pPr>
            <w:r>
              <w:t>4.Выполнение индивидуальных творческих заданий:</w:t>
            </w:r>
          </w:p>
          <w:p w:rsidR="00460572" w:rsidRDefault="00460572" w:rsidP="00256350">
            <w:pPr>
              <w:jc w:val="both"/>
            </w:pPr>
            <w:r>
              <w:lastRenderedPageBreak/>
              <w:t xml:space="preserve"> - </w:t>
            </w:r>
            <w:proofErr w:type="spellStart"/>
            <w:proofErr w:type="gramStart"/>
            <w:r>
              <w:t>фор-эскизы</w:t>
            </w:r>
            <w:proofErr w:type="spellEnd"/>
            <w:proofErr w:type="gramEnd"/>
            <w:r>
              <w:t xml:space="preserve"> моделей в цвете;</w:t>
            </w:r>
          </w:p>
          <w:p w:rsidR="00460572" w:rsidRDefault="00460572" w:rsidP="00256350">
            <w:pPr>
              <w:jc w:val="both"/>
            </w:pPr>
            <w:r>
              <w:t xml:space="preserve"> - декоративное решение моделей средствами цветной графики;</w:t>
            </w:r>
          </w:p>
          <w:p w:rsidR="00460572" w:rsidRDefault="00460572" w:rsidP="00256350">
            <w:pPr>
              <w:jc w:val="both"/>
            </w:pPr>
            <w:r>
              <w:t xml:space="preserve"> - графическое решение фигуры в костюме с введением двух или более хроматических цветов.</w:t>
            </w:r>
          </w:p>
          <w:p w:rsidR="00460572" w:rsidRDefault="00460572" w:rsidP="00256350">
            <w:pPr>
              <w:jc w:val="both"/>
            </w:pPr>
            <w:r>
              <w:t xml:space="preserve"> 5. Посещение выставок творческих работ</w:t>
            </w:r>
          </w:p>
          <w:p w:rsidR="00460572" w:rsidRDefault="00460572" w:rsidP="00256350">
            <w:pPr>
              <w:jc w:val="both"/>
            </w:pPr>
            <w:r>
              <w:t xml:space="preserve"> 6. Просмотр тематических кинофильмов на дисках (о произведениях искусства, истории костюма, с показов моделей Домов мод)</w:t>
            </w:r>
          </w:p>
          <w:p w:rsidR="00460572" w:rsidRDefault="00460572" w:rsidP="00256350">
            <w:pPr>
              <w:jc w:val="both"/>
            </w:pPr>
            <w:r>
              <w:t xml:space="preserve"> 7. Просмотр национальных костюмов народов мира по различным источникам (литературе,  СМИ и т. </w:t>
            </w:r>
            <w:proofErr w:type="spellStart"/>
            <w:r>
              <w:t>д</w:t>
            </w:r>
            <w:proofErr w:type="spellEnd"/>
            <w:r>
              <w:t>).</w:t>
            </w:r>
          </w:p>
          <w:p w:rsidR="00460572" w:rsidRDefault="00460572" w:rsidP="00256350">
            <w:pPr>
              <w:jc w:val="both"/>
            </w:pPr>
            <w:r>
              <w:t xml:space="preserve"> 8. Подготовка </w:t>
            </w:r>
            <w:proofErr w:type="gramStart"/>
            <w:r>
              <w:t>реферата</w:t>
            </w:r>
            <w:proofErr w:type="gramEnd"/>
            <w:r>
              <w:t xml:space="preserve"> по темам дисциплины используя Интернет-ресурсы и периодические издания.</w:t>
            </w:r>
          </w:p>
          <w:p w:rsidR="00460572" w:rsidRDefault="00460572" w:rsidP="00256350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</w:pPr>
            <w:r>
              <w:t>Примерная тематика рефератов:</w:t>
            </w:r>
            <w:r>
              <w:rPr>
                <w:bCs/>
              </w:rPr>
              <w:t xml:space="preserve"> 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>Эстетический идеал красоты по произведениям изобразительного искусства Древнего Египта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>Костюм Древней Греции.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>Костюм Древнего Рима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>Искусство и костюм романского стиля (</w:t>
            </w:r>
            <w:r>
              <w:rPr>
                <w:bCs/>
                <w:lang w:val="en-US" w:eastAsia="en-US"/>
              </w:rPr>
              <w:t>XI</w:t>
            </w:r>
            <w:r>
              <w:rPr>
                <w:bCs/>
                <w:lang w:eastAsia="en-US"/>
              </w:rPr>
              <w:t xml:space="preserve"> – </w:t>
            </w:r>
            <w:r>
              <w:rPr>
                <w:bCs/>
                <w:lang w:val="en-US" w:eastAsia="en-US"/>
              </w:rPr>
              <w:t>XII</w:t>
            </w:r>
            <w:r>
              <w:rPr>
                <w:bCs/>
                <w:lang w:eastAsia="en-US"/>
              </w:rPr>
              <w:t xml:space="preserve"> вв.)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>Костюм готического стиля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 xml:space="preserve">Костюм Индии 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 xml:space="preserve">Костюм Китая 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 xml:space="preserve">Костюм Япония 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>Костюм Западной Европы (</w:t>
            </w:r>
            <w:r>
              <w:rPr>
                <w:bCs/>
                <w:lang w:val="en-US" w:eastAsia="en-US"/>
              </w:rPr>
              <w:t>XV</w:t>
            </w:r>
            <w:r>
              <w:rPr>
                <w:bCs/>
                <w:lang w:eastAsia="en-US"/>
              </w:rPr>
              <w:t xml:space="preserve"> – </w:t>
            </w:r>
            <w:r>
              <w:rPr>
                <w:bCs/>
                <w:lang w:val="en-US" w:eastAsia="en-US"/>
              </w:rPr>
              <w:t>XX</w:t>
            </w:r>
            <w:r>
              <w:rPr>
                <w:bCs/>
                <w:lang w:eastAsia="en-US"/>
              </w:rPr>
              <w:t xml:space="preserve"> вв.)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>Костюм Западной Европы (</w:t>
            </w:r>
            <w:r>
              <w:rPr>
                <w:bCs/>
                <w:lang w:val="en-US" w:eastAsia="en-US"/>
              </w:rPr>
              <w:t>XV</w:t>
            </w:r>
            <w:r>
              <w:rPr>
                <w:bCs/>
                <w:lang w:eastAsia="en-US"/>
              </w:rPr>
              <w:t xml:space="preserve"> – </w:t>
            </w:r>
            <w:r>
              <w:rPr>
                <w:bCs/>
                <w:lang w:val="en-US" w:eastAsia="en-US"/>
              </w:rPr>
              <w:t>XX</w:t>
            </w:r>
            <w:r>
              <w:rPr>
                <w:bCs/>
                <w:lang w:eastAsia="en-US"/>
              </w:rPr>
              <w:t xml:space="preserve"> вв.) 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 xml:space="preserve">Костюм </w:t>
            </w:r>
            <w:r>
              <w:rPr>
                <w:bCs/>
                <w:lang w:val="en-US" w:eastAsia="en-US"/>
              </w:rPr>
              <w:t>XVII</w:t>
            </w:r>
            <w:r>
              <w:rPr>
                <w:bCs/>
                <w:lang w:eastAsia="en-US"/>
              </w:rPr>
              <w:t xml:space="preserve"> века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lang w:eastAsia="en-US"/>
              </w:rPr>
              <w:t xml:space="preserve">Костюм </w:t>
            </w:r>
            <w:r>
              <w:rPr>
                <w:bCs/>
                <w:lang w:val="en-US" w:eastAsia="en-US"/>
              </w:rPr>
              <w:t>XVIII</w:t>
            </w:r>
            <w:r>
              <w:rPr>
                <w:bCs/>
                <w:lang w:eastAsia="en-US"/>
              </w:rPr>
              <w:t xml:space="preserve"> века 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lang w:eastAsia="en-US"/>
              </w:rPr>
              <w:t xml:space="preserve">Костюм </w:t>
            </w:r>
            <w:r>
              <w:rPr>
                <w:bCs/>
                <w:lang w:val="en-US" w:eastAsia="en-US"/>
              </w:rPr>
              <w:t>XIX</w:t>
            </w:r>
            <w:r>
              <w:rPr>
                <w:bCs/>
                <w:lang w:eastAsia="en-US"/>
              </w:rPr>
              <w:t xml:space="preserve"> -  начала  </w:t>
            </w:r>
            <w:r>
              <w:rPr>
                <w:bCs/>
                <w:lang w:val="en-US" w:eastAsia="en-US"/>
              </w:rPr>
              <w:t>XX</w:t>
            </w:r>
            <w:r>
              <w:rPr>
                <w:bCs/>
                <w:lang w:eastAsia="en-US"/>
              </w:rPr>
              <w:t xml:space="preserve"> вв. костюм Древней Руси (</w:t>
            </w:r>
            <w:r>
              <w:rPr>
                <w:bCs/>
                <w:lang w:val="en-US" w:eastAsia="en-US"/>
              </w:rPr>
              <w:t>XI</w:t>
            </w:r>
            <w:r>
              <w:rPr>
                <w:bCs/>
                <w:lang w:eastAsia="en-US"/>
              </w:rPr>
              <w:t xml:space="preserve"> – </w:t>
            </w:r>
            <w:r>
              <w:rPr>
                <w:bCs/>
                <w:lang w:val="en-US" w:eastAsia="en-US"/>
              </w:rPr>
              <w:t>XIV</w:t>
            </w:r>
            <w:r>
              <w:rPr>
                <w:bCs/>
                <w:lang w:eastAsia="en-US"/>
              </w:rPr>
              <w:t xml:space="preserve"> вв.)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lang w:eastAsia="en-US"/>
              </w:rPr>
              <w:t>Костюм Московской Руси (</w:t>
            </w:r>
            <w:r>
              <w:rPr>
                <w:bCs/>
                <w:lang w:val="en-US" w:eastAsia="en-US"/>
              </w:rPr>
              <w:t>XV</w:t>
            </w:r>
            <w:r>
              <w:rPr>
                <w:bCs/>
                <w:lang w:eastAsia="en-US"/>
              </w:rPr>
              <w:t xml:space="preserve"> –</w:t>
            </w:r>
            <w:r>
              <w:rPr>
                <w:bCs/>
                <w:lang w:val="en-US" w:eastAsia="en-US"/>
              </w:rPr>
              <w:t>XVII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Cs/>
                <w:lang w:eastAsia="en-US"/>
              </w:rPr>
              <w:t>вв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) 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lang w:eastAsia="en-US"/>
              </w:rPr>
              <w:t xml:space="preserve">Костюм России  </w:t>
            </w:r>
            <w:r>
              <w:rPr>
                <w:bCs/>
                <w:lang w:val="en-US" w:eastAsia="en-US"/>
              </w:rPr>
              <w:t>XIX</w:t>
            </w:r>
            <w:r>
              <w:rPr>
                <w:bCs/>
                <w:lang w:eastAsia="en-US"/>
              </w:rPr>
              <w:t xml:space="preserve"> – начала  </w:t>
            </w:r>
            <w:r>
              <w:rPr>
                <w:bCs/>
                <w:lang w:val="en-US" w:eastAsia="en-US"/>
              </w:rPr>
              <w:t>XX</w:t>
            </w:r>
            <w:r>
              <w:rPr>
                <w:bCs/>
                <w:lang w:eastAsia="en-US"/>
              </w:rPr>
              <w:t xml:space="preserve"> вв. костюм  1917 – 1930 гг.</w:t>
            </w:r>
          </w:p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:rsidR="00460572" w:rsidRDefault="00460572" w:rsidP="0025635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460572" w:rsidRDefault="00460572" w:rsidP="0025635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460572" w:rsidRDefault="00460572" w:rsidP="0025635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460572" w:rsidRDefault="00460572" w:rsidP="00256350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460572" w:rsidRDefault="00460572" w:rsidP="00256350">
            <w:pPr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572" w:rsidRDefault="00460572" w:rsidP="00256350">
            <w:r>
              <w:rPr>
                <w:i/>
                <w:iCs/>
              </w:rPr>
              <w:lastRenderedPageBreak/>
              <w:t xml:space="preserve">          4</w:t>
            </w:r>
          </w:p>
          <w:p w:rsidR="00460572" w:rsidRDefault="00460572" w:rsidP="00256350">
            <w:pPr>
              <w:jc w:val="center"/>
              <w:rPr>
                <w:i/>
                <w:iCs/>
              </w:rPr>
            </w:pPr>
          </w:p>
          <w:p w:rsidR="00460572" w:rsidRDefault="00460572" w:rsidP="00256350">
            <w:r>
              <w:rPr>
                <w:i/>
                <w:iCs/>
              </w:rPr>
              <w:t xml:space="preserve">         4</w:t>
            </w:r>
          </w:p>
          <w:p w:rsidR="00460572" w:rsidRDefault="00460572" w:rsidP="00256350">
            <w:pPr>
              <w:jc w:val="center"/>
              <w:rPr>
                <w:i/>
                <w:iCs/>
              </w:rPr>
            </w:pPr>
          </w:p>
          <w:p w:rsidR="00460572" w:rsidRDefault="00460572" w:rsidP="00256350">
            <w:r>
              <w:rPr>
                <w:i/>
                <w:iCs/>
              </w:rPr>
              <w:t xml:space="preserve">        </w:t>
            </w:r>
          </w:p>
          <w:p w:rsidR="00460572" w:rsidRDefault="00460572" w:rsidP="00256350">
            <w:r>
              <w:rPr>
                <w:i/>
                <w:iCs/>
              </w:rPr>
              <w:t xml:space="preserve">         12</w:t>
            </w:r>
          </w:p>
          <w:p w:rsidR="00460572" w:rsidRDefault="00460572" w:rsidP="00256350">
            <w:r>
              <w:rPr>
                <w:i/>
                <w:iCs/>
              </w:rPr>
              <w:t xml:space="preserve">         </w:t>
            </w:r>
          </w:p>
          <w:p w:rsidR="00460572" w:rsidRDefault="00460572" w:rsidP="00256350">
            <w:r>
              <w:rPr>
                <w:i/>
                <w:iCs/>
              </w:rPr>
              <w:t xml:space="preserve">        </w:t>
            </w:r>
          </w:p>
          <w:p w:rsidR="00460572" w:rsidRDefault="00460572" w:rsidP="00256350">
            <w:pPr>
              <w:rPr>
                <w:i/>
                <w:iCs/>
              </w:rPr>
            </w:pPr>
          </w:p>
          <w:p w:rsidR="00460572" w:rsidRDefault="00460572" w:rsidP="00256350">
            <w:pPr>
              <w:rPr>
                <w:i/>
                <w:iCs/>
              </w:rPr>
            </w:pPr>
          </w:p>
          <w:p w:rsidR="00460572" w:rsidRDefault="00460572" w:rsidP="00256350">
            <w:r>
              <w:rPr>
                <w:i/>
                <w:iCs/>
              </w:rPr>
              <w:lastRenderedPageBreak/>
              <w:t xml:space="preserve">          3</w:t>
            </w:r>
          </w:p>
          <w:p w:rsidR="00460572" w:rsidRDefault="00460572" w:rsidP="00256350">
            <w:pPr>
              <w:jc w:val="center"/>
              <w:rPr>
                <w:i/>
                <w:iCs/>
              </w:rPr>
            </w:pPr>
          </w:p>
          <w:p w:rsidR="00460572" w:rsidRDefault="00460572" w:rsidP="00256350">
            <w:pPr>
              <w:jc w:val="center"/>
              <w:rPr>
                <w:i/>
                <w:iCs/>
              </w:rPr>
            </w:pPr>
          </w:p>
          <w:p w:rsidR="00460572" w:rsidRDefault="00460572" w:rsidP="00256350">
            <w:r>
              <w:rPr>
                <w:i/>
                <w:iCs/>
              </w:rPr>
              <w:t xml:space="preserve">      </w:t>
            </w:r>
          </w:p>
          <w:p w:rsidR="00460572" w:rsidRDefault="00460572" w:rsidP="00256350">
            <w:r>
              <w:rPr>
                <w:i/>
                <w:iCs/>
              </w:rPr>
              <w:t xml:space="preserve">          8</w:t>
            </w:r>
          </w:p>
          <w:p w:rsidR="00460572" w:rsidRDefault="00460572" w:rsidP="00256350">
            <w:r>
              <w:rPr>
                <w:i/>
                <w:iCs/>
              </w:rPr>
              <w:t xml:space="preserve">          3    </w:t>
            </w:r>
          </w:p>
          <w:p w:rsidR="00460572" w:rsidRDefault="00460572" w:rsidP="00256350">
            <w:pPr>
              <w:jc w:val="center"/>
              <w:rPr>
                <w:i/>
                <w:iCs/>
              </w:rPr>
            </w:pPr>
          </w:p>
          <w:p w:rsidR="00460572" w:rsidRDefault="00460572" w:rsidP="00256350">
            <w:r>
              <w:rPr>
                <w:i/>
                <w:iCs/>
              </w:rPr>
              <w:t xml:space="preserve">       </w:t>
            </w:r>
            <w:r>
              <w:rPr>
                <w:i/>
              </w:rPr>
              <w:t xml:space="preserve">  4</w:t>
            </w:r>
          </w:p>
          <w:p w:rsidR="00460572" w:rsidRDefault="00460572" w:rsidP="00256350">
            <w:r>
              <w:rPr>
                <w:i/>
              </w:rPr>
              <w:t xml:space="preserve">         </w:t>
            </w:r>
          </w:p>
          <w:p w:rsidR="00460572" w:rsidRDefault="00460572" w:rsidP="00256350">
            <w:r>
              <w:rPr>
                <w:i/>
              </w:rPr>
              <w:t xml:space="preserve">          4</w:t>
            </w:r>
          </w:p>
          <w:p w:rsidR="00460572" w:rsidRDefault="00460572" w:rsidP="00256350">
            <w:r>
              <w:rPr>
                <w:i/>
              </w:rPr>
              <w:t xml:space="preserve">         </w:t>
            </w:r>
          </w:p>
          <w:p w:rsidR="00460572" w:rsidRDefault="00460572" w:rsidP="00256350">
            <w:r>
              <w:rPr>
                <w:i/>
              </w:rPr>
              <w:t xml:space="preserve">         </w:t>
            </w:r>
          </w:p>
          <w:p w:rsidR="00460572" w:rsidRDefault="00460572" w:rsidP="00256350">
            <w:pPr>
              <w:rPr>
                <w:i/>
              </w:rPr>
            </w:pPr>
          </w:p>
          <w:p w:rsidR="00460572" w:rsidRDefault="00460572" w:rsidP="00256350">
            <w:r>
              <w:rPr>
                <w:i/>
              </w:rPr>
              <w:t xml:space="preserve">        </w:t>
            </w:r>
          </w:p>
          <w:p w:rsidR="00460572" w:rsidRDefault="00460572" w:rsidP="00256350">
            <w:pPr>
              <w:rPr>
                <w:i/>
              </w:rPr>
            </w:pPr>
          </w:p>
        </w:tc>
      </w:tr>
      <w:tr w:rsidR="00460572" w:rsidTr="00256350"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0572" w:rsidRDefault="00460572" w:rsidP="00256350">
            <w:r>
              <w:rPr>
                <w:i/>
                <w:iCs/>
              </w:rPr>
              <w:lastRenderedPageBreak/>
              <w:t xml:space="preserve">Итоговая аттестация в форме                            дифференцированного зачета  </w:t>
            </w:r>
          </w:p>
          <w:p w:rsidR="00460572" w:rsidRDefault="00460572" w:rsidP="00256350">
            <w:pPr>
              <w:jc w:val="right"/>
            </w:pPr>
            <w:r>
              <w:rPr>
                <w:i/>
                <w:iCs/>
              </w:rPr>
              <w:t xml:space="preserve">  </w:t>
            </w:r>
          </w:p>
        </w:tc>
      </w:tr>
    </w:tbl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460572" w:rsidRDefault="00460572" w:rsidP="00460572">
      <w:pPr>
        <w:sectPr w:rsidR="00460572">
          <w:footerReference w:type="default" r:id="rId6"/>
          <w:footerReference w:type="first" r:id="rId7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460572" w:rsidRDefault="00460572" w:rsidP="00460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ОП. 10 </w:t>
      </w:r>
    </w:p>
    <w:p w:rsidR="00460572" w:rsidRDefault="00460572" w:rsidP="00460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caps/>
          <w:sz w:val="28"/>
          <w:szCs w:val="28"/>
        </w:rPr>
        <w:t xml:space="preserve"> «Художественное проектирование костюма»</w:t>
      </w:r>
    </w:p>
    <w:p w:rsidR="00460572" w:rsidRDefault="00460572" w:rsidP="00460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</w:p>
    <w:tbl>
      <w:tblPr>
        <w:tblW w:w="0" w:type="auto"/>
        <w:tblInd w:w="-5" w:type="dxa"/>
        <w:tblLayout w:type="fixed"/>
        <w:tblLook w:val="0000"/>
      </w:tblPr>
      <w:tblGrid>
        <w:gridCol w:w="2024"/>
        <w:gridCol w:w="420"/>
        <w:gridCol w:w="30"/>
        <w:gridCol w:w="9601"/>
        <w:gridCol w:w="1806"/>
        <w:gridCol w:w="1570"/>
      </w:tblGrid>
      <w:tr w:rsidR="00460572" w:rsidTr="00256350">
        <w:trPr>
          <w:trHeight w:val="23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60572" w:rsidTr="00256350">
        <w:trPr>
          <w:trHeight w:val="23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60572" w:rsidTr="00256350">
        <w:trPr>
          <w:trHeight w:val="23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Раздел 1. Эскизная  графика в художественном проектировании</w:t>
            </w: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45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3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Тема 1.1.Методы и приемы графики  </w:t>
            </w: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9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Изобразительные средства графики.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  <w:right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0572" w:rsidTr="00256350">
        <w:trPr>
          <w:trHeight w:val="154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2.   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Правила композиционного построения и оформления эскизов.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4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6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6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Выполнение по натуральным зарисовкам природных форм эскизов в линейной графике.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83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Выполнение по натуральным зарисовкам природных форм  эскизов в </w:t>
            </w:r>
            <w:proofErr w:type="spellStart"/>
            <w:r>
              <w:rPr>
                <w:bCs/>
                <w:sz w:val="20"/>
                <w:szCs w:val="20"/>
              </w:rPr>
              <w:t>пятновой</w:t>
            </w:r>
            <w:proofErr w:type="spellEnd"/>
            <w:r>
              <w:rPr>
                <w:bCs/>
                <w:sz w:val="20"/>
                <w:szCs w:val="20"/>
              </w:rPr>
              <w:t xml:space="preserve"> графике.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51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"/>
            </w:pPr>
            <w:r>
              <w:rPr>
                <w:bCs/>
                <w:sz w:val="20"/>
                <w:szCs w:val="20"/>
              </w:rPr>
              <w:t>Выполнение по натуральным зарисовкам природных форм  эскизов в штриховой графике.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8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4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460572" w:rsidTr="00256350">
        <w:trPr>
          <w:trHeight w:val="374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r>
              <w:rPr>
                <w:sz w:val="20"/>
                <w:szCs w:val="20"/>
              </w:rPr>
              <w:t>Проработка конспектов занятий, учебной литературы (по вопросам к параграфам, главам учебных пособий, составленным преподавателем);</w:t>
            </w:r>
            <w:r>
              <w:rPr>
                <w:color w:val="000000"/>
                <w:sz w:val="20"/>
                <w:szCs w:val="20"/>
              </w:rPr>
              <w:t xml:space="preserve"> выполнение набросков, зарисовок, фотографий творческого источника</w:t>
            </w:r>
            <w:r>
              <w:t xml:space="preserve"> 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3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Тема 1. 2. Стилизация и трансформация изображений.</w:t>
            </w:r>
          </w:p>
        </w:tc>
        <w:tc>
          <w:tcPr>
            <w:tcW w:w="10051" w:type="dxa"/>
            <w:gridSpan w:val="3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9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Графический анализ природной формы при стилизации.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0572" w:rsidTr="00256350">
        <w:trPr>
          <w:trHeight w:val="189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Использование приемов трансформации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0572" w:rsidTr="00256350">
        <w:trPr>
          <w:trHeight w:val="8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11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89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r>
              <w:rPr>
                <w:bCs/>
                <w:sz w:val="20"/>
                <w:szCs w:val="20"/>
              </w:rPr>
              <w:t>Выполнение логического ряда на трансформацию растительных форм.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93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Выполнение логического ряда на трансформацию растительных форм в формы костюма.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29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Выполнение чистовых эскизов.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8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0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460572" w:rsidTr="00256350">
        <w:trPr>
          <w:trHeight w:val="20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jc w:val="both"/>
            </w:pPr>
            <w:r>
              <w:rPr>
                <w:color w:val="000000"/>
                <w:sz w:val="20"/>
                <w:szCs w:val="20"/>
              </w:rPr>
              <w:t>Выполнение набросков, зарисовок, фотографий творческого источника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-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ужских, женских и детских фигур в движении;                                      </w:t>
            </w:r>
          </w:p>
          <w:p w:rsidR="00460572" w:rsidRDefault="00460572" w:rsidP="00256350">
            <w:pPr>
              <w:jc w:val="both"/>
            </w:pPr>
            <w:r>
              <w:rPr>
                <w:sz w:val="20"/>
                <w:szCs w:val="20"/>
              </w:rPr>
              <w:t xml:space="preserve"> -эскизы моделей в цвете;</w:t>
            </w:r>
          </w:p>
          <w:p w:rsidR="00460572" w:rsidRDefault="00460572" w:rsidP="00256350">
            <w:pPr>
              <w:jc w:val="both"/>
            </w:pPr>
            <w:r>
              <w:rPr>
                <w:sz w:val="20"/>
                <w:szCs w:val="20"/>
              </w:rPr>
              <w:t xml:space="preserve"> -графические изображения фигур в цвете.                                                                                  </w:t>
            </w:r>
          </w:p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1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/>
                <w:bCs/>
                <w:sz w:val="20"/>
                <w:szCs w:val="20"/>
              </w:rPr>
              <w:t>Тема 1.3.Фигура человека как объект проектирования одежды.</w:t>
            </w: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460572" w:rsidTr="00256350">
        <w:trPr>
          <w:trHeight w:val="14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89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09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Выполнения копий изображения стилизованной фигуры.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96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Силуэтный ряд на поиск индивидуальной подачи фигуры человека.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0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44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14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color w:val="000000"/>
                <w:sz w:val="20"/>
                <w:szCs w:val="20"/>
              </w:rPr>
              <w:t>Выполнение набросков, зарисовок, фотографий творческого источника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-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ужских, женских и детских фигур в движении                                     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405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Раздел 2. Цветовая графика</w:t>
            </w: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60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Тема 2.1.Виды цветовой графики.</w:t>
            </w: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460572" w:rsidTr="00256350">
        <w:trPr>
          <w:trHeight w:val="22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Виды цветовой графики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60572" w:rsidTr="00256350">
        <w:trPr>
          <w:trHeight w:val="16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2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i/>
                <w:sz w:val="20"/>
                <w:szCs w:val="20"/>
              </w:rPr>
              <w:t xml:space="preserve">            </w:t>
            </w:r>
            <w:r>
              <w:rPr>
                <w:bCs/>
                <w:i/>
                <w:sz w:val="20"/>
                <w:szCs w:val="20"/>
                <w:lang w:val="en-US"/>
              </w:rPr>
              <w:t>1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58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Выполнение силуэтного ряда на выявление пластических свойств различных материалов.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8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Выполнение чистовых эскизов на передачу пластических свойств материалов.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56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Фактурные поверхности.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4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i/>
                <w:sz w:val="20"/>
                <w:szCs w:val="20"/>
                <w:lang w:val="en-US"/>
              </w:rPr>
              <w:t xml:space="preserve">              </w:t>
            </w: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4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i/>
                <w:sz w:val="20"/>
                <w:szCs w:val="20"/>
              </w:rPr>
              <w:t xml:space="preserve">              </w:t>
            </w:r>
            <w:r>
              <w:rPr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460572" w:rsidTr="00256350">
        <w:trPr>
          <w:trHeight w:val="203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r>
              <w:rPr>
                <w:sz w:val="20"/>
                <w:szCs w:val="20"/>
              </w:rPr>
              <w:t>Проработка конспектов занятий, учебной литературы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>подготовка реферата по одной из тем</w:t>
            </w:r>
            <w:r>
              <w:rPr>
                <w:sz w:val="20"/>
                <w:szCs w:val="20"/>
              </w:rPr>
              <w:t>: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Эстетический идеал красоты по произведениям изобразительного искусства Древнего Египта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Древней Греции.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Древнего Рима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Искусство и костюм романского стиля (</w:t>
            </w:r>
            <w:r>
              <w:rPr>
                <w:bCs/>
                <w:sz w:val="20"/>
                <w:szCs w:val="20"/>
                <w:lang w:val="en-US" w:eastAsia="en-US"/>
              </w:rPr>
              <w:t>XI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XII</w:t>
            </w:r>
            <w:r>
              <w:rPr>
                <w:bCs/>
                <w:sz w:val="20"/>
                <w:szCs w:val="20"/>
                <w:lang w:eastAsia="en-US"/>
              </w:rPr>
              <w:t xml:space="preserve"> вв.)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готического стиля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Индии 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Китая 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Япония 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Западной Европы (</w:t>
            </w:r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вв.)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Западной Европы (</w:t>
            </w:r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вв.) 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>
              <w:rPr>
                <w:bCs/>
                <w:sz w:val="20"/>
                <w:szCs w:val="20"/>
                <w:lang w:eastAsia="en-US"/>
              </w:rPr>
              <w:t xml:space="preserve"> века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</w:t>
            </w:r>
            <w:r>
              <w:rPr>
                <w:bCs/>
                <w:sz w:val="20"/>
                <w:szCs w:val="20"/>
                <w:lang w:val="en-US" w:eastAsia="en-US"/>
              </w:rPr>
              <w:t>XVIII</w:t>
            </w:r>
            <w:r>
              <w:rPr>
                <w:bCs/>
                <w:sz w:val="20"/>
                <w:szCs w:val="20"/>
                <w:lang w:eastAsia="en-US"/>
              </w:rPr>
              <w:t xml:space="preserve"> века 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</w:t>
            </w:r>
            <w:r>
              <w:rPr>
                <w:bCs/>
                <w:sz w:val="20"/>
                <w:szCs w:val="20"/>
                <w:lang w:val="en-US" w:eastAsia="en-US"/>
              </w:rPr>
              <w:t>XIX</w:t>
            </w:r>
            <w:r>
              <w:rPr>
                <w:bCs/>
                <w:sz w:val="20"/>
                <w:szCs w:val="20"/>
                <w:lang w:eastAsia="en-US"/>
              </w:rPr>
              <w:t xml:space="preserve"> -  начала 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вв. костюм Древней Руси (</w:t>
            </w:r>
            <w:r>
              <w:rPr>
                <w:bCs/>
                <w:sz w:val="20"/>
                <w:szCs w:val="20"/>
                <w:lang w:val="en-US" w:eastAsia="en-US"/>
              </w:rPr>
              <w:t>XI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XIV</w:t>
            </w:r>
            <w:r>
              <w:rPr>
                <w:bCs/>
                <w:sz w:val="20"/>
                <w:szCs w:val="20"/>
                <w:lang w:eastAsia="en-US"/>
              </w:rPr>
              <w:t xml:space="preserve"> вв.)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0"/>
                <w:szCs w:val="20"/>
                <w:lang w:eastAsia="en-US"/>
              </w:rPr>
              <w:t>Костюм Московской Руси (</w:t>
            </w:r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Cs/>
                <w:sz w:val="20"/>
                <w:szCs w:val="20"/>
                <w:lang w:eastAsia="en-US"/>
              </w:rPr>
              <w:t xml:space="preserve"> –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вв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) 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России  </w:t>
            </w:r>
            <w:r>
              <w:rPr>
                <w:bCs/>
                <w:sz w:val="20"/>
                <w:szCs w:val="20"/>
                <w:lang w:val="en-US" w:eastAsia="en-US"/>
              </w:rPr>
              <w:t>XIX</w:t>
            </w:r>
            <w:r>
              <w:rPr>
                <w:bCs/>
                <w:sz w:val="20"/>
                <w:szCs w:val="20"/>
                <w:lang w:eastAsia="en-US"/>
              </w:rPr>
              <w:t xml:space="preserve"> – начала 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вв. костюм  1917 – 1930 </w:t>
            </w: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гг</w:t>
            </w:r>
            <w:proofErr w:type="spellEnd"/>
            <w:proofErr w:type="gramEnd"/>
          </w:p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sz w:val="20"/>
                <w:szCs w:val="20"/>
                <w:lang w:eastAsia="en-US"/>
              </w:rPr>
            </w:pPr>
          </w:p>
          <w:p w:rsidR="00460572" w:rsidRDefault="00460572" w:rsidP="00256350">
            <w:pPr>
              <w:jc w:val="both"/>
            </w:pPr>
            <w:r>
              <w:rPr>
                <w:sz w:val="20"/>
                <w:szCs w:val="20"/>
              </w:rPr>
              <w:t>Выполнение индивидуальных творческих заданий:</w:t>
            </w:r>
          </w:p>
          <w:p w:rsidR="00460572" w:rsidRDefault="00460572" w:rsidP="00256350">
            <w:pPr>
              <w:ind w:left="720"/>
              <w:jc w:val="both"/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  <w:szCs w:val="20"/>
              </w:rPr>
              <w:t>фор-эскизы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моделей в цвете;</w:t>
            </w:r>
          </w:p>
          <w:p w:rsidR="00460572" w:rsidRDefault="00460572" w:rsidP="00256350">
            <w:pPr>
              <w:ind w:left="720"/>
              <w:jc w:val="both"/>
            </w:pPr>
            <w:r>
              <w:rPr>
                <w:sz w:val="20"/>
                <w:szCs w:val="20"/>
              </w:rPr>
              <w:t>- декоративное решение моделей средствами цветной графики.</w:t>
            </w:r>
          </w:p>
          <w:p w:rsidR="00460572" w:rsidRDefault="00460572" w:rsidP="00256350">
            <w:pPr>
              <w:jc w:val="both"/>
            </w:pPr>
            <w:r>
              <w:rPr>
                <w:sz w:val="20"/>
                <w:szCs w:val="20"/>
              </w:rPr>
              <w:t xml:space="preserve"> Посещение выставок творческих работ</w:t>
            </w:r>
          </w:p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95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/>
                <w:bCs/>
                <w:sz w:val="20"/>
                <w:szCs w:val="20"/>
              </w:rPr>
              <w:t>Раздел 3. Творческие источники в проектировании костюма</w:t>
            </w: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6</w:t>
            </w:r>
            <w:r>
              <w:rPr>
                <w:bCs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460572" w:rsidTr="00256350">
        <w:trPr>
          <w:trHeight w:val="176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/>
                <w:bCs/>
                <w:sz w:val="20"/>
                <w:szCs w:val="20"/>
              </w:rPr>
              <w:t xml:space="preserve">Тема3.1.Виды </w:t>
            </w:r>
            <w:r>
              <w:rPr>
                <w:b/>
                <w:bCs/>
                <w:sz w:val="20"/>
                <w:szCs w:val="20"/>
              </w:rPr>
              <w:lastRenderedPageBreak/>
              <w:t>костюмных эскизов.</w:t>
            </w: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06" w:type="dxa"/>
            <w:vMerge w:val="restart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04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r>
              <w:rPr>
                <w:bCs/>
                <w:sz w:val="20"/>
                <w:szCs w:val="20"/>
              </w:rPr>
              <w:t>Фо</w:t>
            </w:r>
            <w:proofErr w:type="gramStart"/>
            <w:r>
              <w:rPr>
                <w:bCs/>
                <w:sz w:val="20"/>
                <w:szCs w:val="20"/>
              </w:rPr>
              <w:t>р-</w:t>
            </w:r>
            <w:proofErr w:type="gramEnd"/>
            <w:r>
              <w:rPr>
                <w:bCs/>
                <w:sz w:val="20"/>
                <w:szCs w:val="20"/>
              </w:rPr>
              <w:t xml:space="preserve"> эскизы костюмов</w:t>
            </w:r>
          </w:p>
        </w:tc>
        <w:tc>
          <w:tcPr>
            <w:tcW w:w="1806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460572" w:rsidTr="00256350">
        <w:trPr>
          <w:trHeight w:val="136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r>
              <w:rPr>
                <w:bCs/>
                <w:sz w:val="20"/>
                <w:szCs w:val="20"/>
              </w:rPr>
              <w:t>Творческие эскизы костюмов</w:t>
            </w:r>
          </w:p>
        </w:tc>
        <w:tc>
          <w:tcPr>
            <w:tcW w:w="1806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460572" w:rsidTr="00256350">
        <w:trPr>
          <w:trHeight w:val="154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Рабочие эскизы костюмов.</w:t>
            </w:r>
          </w:p>
        </w:tc>
        <w:tc>
          <w:tcPr>
            <w:tcW w:w="1806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460572" w:rsidTr="00256350">
        <w:trPr>
          <w:trHeight w:val="16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65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i/>
                <w:sz w:val="20"/>
                <w:szCs w:val="20"/>
              </w:rPr>
              <w:t xml:space="preserve">               8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3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Сбор материала для создания эскизной коллекции.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44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Выполнение фо</w:t>
            </w:r>
            <w:proofErr w:type="gramStart"/>
            <w:r>
              <w:rPr>
                <w:bCs/>
                <w:sz w:val="20"/>
                <w:szCs w:val="20"/>
              </w:rPr>
              <w:t>р-</w:t>
            </w:r>
            <w:proofErr w:type="gramEnd"/>
            <w:r>
              <w:rPr>
                <w:bCs/>
                <w:sz w:val="20"/>
                <w:szCs w:val="20"/>
              </w:rPr>
              <w:t xml:space="preserve"> эскизов костюмов.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28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r>
              <w:rPr>
                <w:bCs/>
                <w:sz w:val="20"/>
                <w:szCs w:val="20"/>
              </w:rPr>
              <w:t>Выполнение творческих эскизов костюмов.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06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Выполнение рабочих эскизов костюмов.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0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80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 Выполнение рабочих эскизов костюмов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94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84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r>
              <w:rPr>
                <w:sz w:val="20"/>
                <w:szCs w:val="20"/>
              </w:rPr>
              <w:t>Проработка конспектов занятий, учебной литературы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>подготовка реферата по одной из тем</w:t>
            </w:r>
            <w:r>
              <w:rPr>
                <w:sz w:val="20"/>
                <w:szCs w:val="20"/>
              </w:rPr>
              <w:t>: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Эстетический идеал красоты по произведениям изобразительного искусства Древнего Египта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Древней Греции.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Древнего Рима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Искусство и костюм романского стиля (</w:t>
            </w:r>
            <w:r>
              <w:rPr>
                <w:bCs/>
                <w:sz w:val="20"/>
                <w:szCs w:val="20"/>
                <w:lang w:val="en-US" w:eastAsia="en-US"/>
              </w:rPr>
              <w:t>XI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XII</w:t>
            </w:r>
            <w:r>
              <w:rPr>
                <w:bCs/>
                <w:sz w:val="20"/>
                <w:szCs w:val="20"/>
                <w:lang w:eastAsia="en-US"/>
              </w:rPr>
              <w:t xml:space="preserve"> вв.)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готического стиля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Индии 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Китая 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Япония 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Западной Европы (</w:t>
            </w:r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вв.)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>Костюм Западной Европы (</w:t>
            </w:r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вв.) 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>
              <w:rPr>
                <w:bCs/>
                <w:sz w:val="20"/>
                <w:szCs w:val="20"/>
                <w:lang w:eastAsia="en-US"/>
              </w:rPr>
              <w:t xml:space="preserve"> века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jc w:val="both"/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</w:t>
            </w:r>
            <w:r>
              <w:rPr>
                <w:bCs/>
                <w:sz w:val="20"/>
                <w:szCs w:val="20"/>
                <w:lang w:val="en-US" w:eastAsia="en-US"/>
              </w:rPr>
              <w:t>XVIII</w:t>
            </w:r>
            <w:r>
              <w:rPr>
                <w:bCs/>
                <w:sz w:val="20"/>
                <w:szCs w:val="20"/>
                <w:lang w:eastAsia="en-US"/>
              </w:rPr>
              <w:t xml:space="preserve"> века 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</w:t>
            </w:r>
            <w:r>
              <w:rPr>
                <w:bCs/>
                <w:sz w:val="20"/>
                <w:szCs w:val="20"/>
                <w:lang w:val="en-US" w:eastAsia="en-US"/>
              </w:rPr>
              <w:t>XIX</w:t>
            </w:r>
            <w:r>
              <w:rPr>
                <w:bCs/>
                <w:sz w:val="20"/>
                <w:szCs w:val="20"/>
                <w:lang w:eastAsia="en-US"/>
              </w:rPr>
              <w:t xml:space="preserve"> -  начала 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вв. костюм Древней Руси (</w:t>
            </w:r>
            <w:r>
              <w:rPr>
                <w:bCs/>
                <w:sz w:val="20"/>
                <w:szCs w:val="20"/>
                <w:lang w:val="en-US" w:eastAsia="en-US"/>
              </w:rPr>
              <w:t>XI</w:t>
            </w:r>
            <w:r>
              <w:rPr>
                <w:bCs/>
                <w:sz w:val="20"/>
                <w:szCs w:val="20"/>
                <w:lang w:eastAsia="en-US"/>
              </w:rPr>
              <w:t xml:space="preserve"> – </w:t>
            </w:r>
            <w:r>
              <w:rPr>
                <w:bCs/>
                <w:sz w:val="20"/>
                <w:szCs w:val="20"/>
                <w:lang w:val="en-US" w:eastAsia="en-US"/>
              </w:rPr>
              <w:t>XIV</w:t>
            </w:r>
            <w:r>
              <w:rPr>
                <w:bCs/>
                <w:sz w:val="20"/>
                <w:szCs w:val="20"/>
                <w:lang w:eastAsia="en-US"/>
              </w:rPr>
              <w:t xml:space="preserve"> вв.)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0"/>
                <w:szCs w:val="20"/>
                <w:lang w:eastAsia="en-US"/>
              </w:rPr>
              <w:t>Костюм Московской Руси (</w:t>
            </w:r>
            <w:r>
              <w:rPr>
                <w:bCs/>
                <w:sz w:val="20"/>
                <w:szCs w:val="20"/>
                <w:lang w:val="en-US" w:eastAsia="en-US"/>
              </w:rPr>
              <w:t>XV</w:t>
            </w:r>
            <w:r>
              <w:rPr>
                <w:bCs/>
                <w:sz w:val="20"/>
                <w:szCs w:val="20"/>
                <w:lang w:eastAsia="en-US"/>
              </w:rPr>
              <w:t xml:space="preserve"> –</w:t>
            </w:r>
            <w:r>
              <w:rPr>
                <w:bCs/>
                <w:sz w:val="20"/>
                <w:szCs w:val="20"/>
                <w:lang w:val="en-US" w:eastAsia="en-US"/>
              </w:rPr>
              <w:t>XVII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вв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) </w:t>
            </w:r>
          </w:p>
          <w:p w:rsidR="00460572" w:rsidRDefault="00460572" w:rsidP="00256350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0"/>
                <w:szCs w:val="20"/>
                <w:lang w:eastAsia="en-US"/>
              </w:rPr>
              <w:t xml:space="preserve">Костюм России  </w:t>
            </w:r>
            <w:r>
              <w:rPr>
                <w:bCs/>
                <w:sz w:val="20"/>
                <w:szCs w:val="20"/>
                <w:lang w:val="en-US" w:eastAsia="en-US"/>
              </w:rPr>
              <w:t>XIX</w:t>
            </w:r>
            <w:r>
              <w:rPr>
                <w:bCs/>
                <w:sz w:val="20"/>
                <w:szCs w:val="20"/>
                <w:lang w:eastAsia="en-US"/>
              </w:rPr>
              <w:t xml:space="preserve"> – начала 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вв. костюм  1917 – 1930 гг.</w:t>
            </w:r>
          </w:p>
          <w:p w:rsidR="00460572" w:rsidRDefault="00460572" w:rsidP="00256350">
            <w:pPr>
              <w:jc w:val="both"/>
            </w:pPr>
            <w:r>
              <w:t xml:space="preserve"> </w:t>
            </w:r>
            <w:r>
              <w:rPr>
                <w:sz w:val="20"/>
                <w:szCs w:val="20"/>
              </w:rPr>
              <w:t>Посещение выставок творческих работ</w:t>
            </w:r>
          </w:p>
          <w:p w:rsidR="00460572" w:rsidRDefault="00460572" w:rsidP="00256350">
            <w:pPr>
              <w:rPr>
                <w:sz w:val="20"/>
                <w:szCs w:val="20"/>
              </w:rPr>
            </w:pPr>
          </w:p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14"/>
        </w:trPr>
        <w:tc>
          <w:tcPr>
            <w:tcW w:w="2024" w:type="dxa"/>
            <w:vMerge w:val="restart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/>
                <w:bCs/>
                <w:sz w:val="20"/>
                <w:szCs w:val="20"/>
              </w:rPr>
              <w:t>Тема3.2. Поиск нового в проектировании костюма.</w:t>
            </w:r>
          </w:p>
        </w:tc>
        <w:tc>
          <w:tcPr>
            <w:tcW w:w="10051" w:type="dxa"/>
            <w:gridSpan w:val="3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1806" w:type="dxa"/>
            <w:vMerge w:val="restart"/>
            <w:tcBorders>
              <w:top w:val="thickThinLargeGap" w:sz="6" w:space="0" w:color="C0C0C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78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Творческие источники в проектировании костюма</w:t>
            </w:r>
          </w:p>
        </w:tc>
        <w:tc>
          <w:tcPr>
            <w:tcW w:w="1806" w:type="dxa"/>
            <w:vMerge/>
            <w:tcBorders>
              <w:top w:val="thickThinLargeGap" w:sz="6" w:space="0" w:color="C0C0C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460572" w:rsidTr="00256350">
        <w:trPr>
          <w:trHeight w:val="160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70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26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31" w:type="dxa"/>
            <w:gridSpan w:val="2"/>
            <w:tcBorders>
              <w:top w:val="single" w:sz="4" w:space="0" w:color="00000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Выполнение копий, зарисовок внешнего вида творческого источника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02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r>
              <w:rPr>
                <w:bCs/>
                <w:sz w:val="20"/>
                <w:szCs w:val="20"/>
              </w:rPr>
              <w:t xml:space="preserve">Выполнение логических рядов на трансформацию творческого источника. 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78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single" w:sz="4" w:space="0" w:color="00000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Разработка колористического решения коллекции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48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96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Разработка декоративного оформления элементов коллекции.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23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Контрольные работы: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06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 Выполнение логических рядов на трансформацию творческого источника.</w:t>
            </w: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20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806" w:type="dxa"/>
            <w:vMerge w:val="restart"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bCs/>
                <w:i/>
                <w:sz w:val="20"/>
                <w:szCs w:val="20"/>
              </w:rPr>
              <w:t>1</w:t>
            </w:r>
            <w:proofErr w:type="spellEnd"/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91"/>
        </w:trPr>
        <w:tc>
          <w:tcPr>
            <w:tcW w:w="2024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jc w:val="both"/>
            </w:pPr>
            <w:r>
              <w:rPr>
                <w:sz w:val="20"/>
                <w:szCs w:val="20"/>
              </w:rPr>
              <w:t>Посещение выставок творческих работ</w:t>
            </w:r>
          </w:p>
          <w:p w:rsidR="00460572" w:rsidRDefault="00460572" w:rsidP="00256350">
            <w:pPr>
              <w:jc w:val="both"/>
            </w:pPr>
            <w:r>
              <w:rPr>
                <w:sz w:val="20"/>
                <w:szCs w:val="20"/>
              </w:rPr>
              <w:t xml:space="preserve"> Просмотр тематических кинофильмов на дисках (о произведениях искусства, истории костюма, с показов моделей Домов мод)</w:t>
            </w:r>
          </w:p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20"/>
        </w:trPr>
        <w:tc>
          <w:tcPr>
            <w:tcW w:w="12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>
              <w:rPr>
                <w:bCs/>
                <w:i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                -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220"/>
        </w:trPr>
        <w:tc>
          <w:tcPr>
            <w:tcW w:w="12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 над курсовой работой (проектом)</w:t>
            </w:r>
            <w:r>
              <w:rPr>
                <w:bCs/>
                <w:i/>
                <w:sz w:val="20"/>
                <w:szCs w:val="20"/>
              </w:rPr>
              <w:t xml:space="preserve"> не предусмотрено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0572" w:rsidTr="00256350">
        <w:trPr>
          <w:trHeight w:val="160"/>
        </w:trPr>
        <w:tc>
          <w:tcPr>
            <w:tcW w:w="12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126</w:t>
            </w:r>
          </w:p>
        </w:tc>
        <w:tc>
          <w:tcPr>
            <w:tcW w:w="1570" w:type="dxa"/>
            <w:vMerge/>
            <w:tcBorders>
              <w:top w:val="thickThinLargeGap" w:sz="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60572" w:rsidRDefault="00460572" w:rsidP="00460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460572" w:rsidRDefault="00460572" w:rsidP="00460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0"/>
          <w:szCs w:val="20"/>
        </w:rPr>
        <w:t xml:space="preserve">1 – </w:t>
      </w:r>
      <w:proofErr w:type="gramStart"/>
      <w:r>
        <w:rPr>
          <w:sz w:val="20"/>
          <w:szCs w:val="20"/>
        </w:rPr>
        <w:t>ознакомительный</w:t>
      </w:r>
      <w:proofErr w:type="gramEnd"/>
      <w:r>
        <w:rPr>
          <w:sz w:val="20"/>
          <w:szCs w:val="20"/>
        </w:rPr>
        <w:t xml:space="preserve"> (узнавание ранее изученных объектов, свойств); </w:t>
      </w:r>
    </w:p>
    <w:p w:rsidR="00460572" w:rsidRDefault="00460572" w:rsidP="00460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0"/>
          <w:szCs w:val="20"/>
        </w:rPr>
        <w:t>2 – </w:t>
      </w:r>
      <w:proofErr w:type="gramStart"/>
      <w:r>
        <w:rPr>
          <w:sz w:val="20"/>
          <w:szCs w:val="20"/>
        </w:rPr>
        <w:t>репродуктивный</w:t>
      </w:r>
      <w:proofErr w:type="gramEnd"/>
      <w:r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60572">
          <w:footerReference w:type="even" r:id="rId8"/>
          <w:footerReference w:type="default" r:id="rId9"/>
          <w:footerReference w:type="first" r:id="rId10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  <w:r>
        <w:rPr>
          <w:sz w:val="20"/>
          <w:szCs w:val="20"/>
        </w:rPr>
        <w:t xml:space="preserve">3 – </w:t>
      </w:r>
      <w:proofErr w:type="gramStart"/>
      <w:r>
        <w:rPr>
          <w:sz w:val="20"/>
          <w:szCs w:val="20"/>
        </w:rPr>
        <w:t>продуктивный</w:t>
      </w:r>
      <w:proofErr w:type="gramEnd"/>
      <w:r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460572" w:rsidRDefault="00460572" w:rsidP="00460572">
      <w:pPr>
        <w:jc w:val="both"/>
      </w:pPr>
      <w:r>
        <w:rPr>
          <w:b/>
        </w:rPr>
        <w:lastRenderedPageBreak/>
        <w:t>3. УСЛОВИЯ РЕАЛИЗАЦИИ ПРОГРАММЫ ДИСЦИПЛИНЫ.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3.1. Требования к минимальному материально-техническому обеспечению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Реализация программы дисциплины требует наличия </w:t>
      </w:r>
      <w:r>
        <w:rPr>
          <w:b/>
          <w:bCs/>
        </w:rPr>
        <w:t xml:space="preserve"> лаборатории художественно - конструктивного проектирования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Оборудование </w:t>
      </w:r>
      <w:r>
        <w:t xml:space="preserve">лаборатории </w:t>
      </w:r>
      <w:r>
        <w:rPr>
          <w:bCs/>
        </w:rPr>
        <w:t>и рабочих мест лаборатории</w:t>
      </w:r>
      <w:r>
        <w:rPr>
          <w:b/>
          <w:bCs/>
        </w:rPr>
        <w:t xml:space="preserve"> художественно - конструктивного проектирования:</w:t>
      </w:r>
    </w:p>
    <w:p w:rsidR="00460572" w:rsidRDefault="00460572" w:rsidP="00460572">
      <w:pPr>
        <w:numPr>
          <w:ilvl w:val="0"/>
          <w:numId w:val="8"/>
        </w:numPr>
        <w:jc w:val="both"/>
      </w:pPr>
      <w:r>
        <w:rPr>
          <w:bCs/>
        </w:rPr>
        <w:t>электронные образовательные ресурсы;</w:t>
      </w:r>
    </w:p>
    <w:p w:rsidR="00460572" w:rsidRDefault="00460572" w:rsidP="00460572">
      <w:pPr>
        <w:numPr>
          <w:ilvl w:val="0"/>
          <w:numId w:val="8"/>
        </w:numPr>
        <w:jc w:val="both"/>
      </w:pPr>
      <w:r>
        <w:rPr>
          <w:bCs/>
        </w:rPr>
        <w:t>комплект деталей, инструментов, приспособлений,</w:t>
      </w:r>
    </w:p>
    <w:p w:rsidR="00460572" w:rsidRDefault="00460572" w:rsidP="00460572">
      <w:pPr>
        <w:numPr>
          <w:ilvl w:val="0"/>
          <w:numId w:val="8"/>
        </w:numPr>
        <w:jc w:val="both"/>
      </w:pPr>
      <w:r>
        <w:rPr>
          <w:bCs/>
        </w:rPr>
        <w:t xml:space="preserve">наглядные пособия ( репродукции художественных произведений, альбомы с рисунками моделей одежды, планшеты с творческими эскизами и </w:t>
      </w:r>
      <w:proofErr w:type="spellStart"/>
      <w:proofErr w:type="gramStart"/>
      <w:r>
        <w:rPr>
          <w:bCs/>
        </w:rPr>
        <w:t>др</w:t>
      </w:r>
      <w:proofErr w:type="spellEnd"/>
      <w:proofErr w:type="gramEnd"/>
      <w:r>
        <w:rPr>
          <w:bCs/>
        </w:rPr>
        <w:t>,);</w:t>
      </w:r>
    </w:p>
    <w:p w:rsidR="00460572" w:rsidRDefault="00460572" w:rsidP="00460572">
      <w:pPr>
        <w:numPr>
          <w:ilvl w:val="0"/>
          <w:numId w:val="8"/>
        </w:numPr>
        <w:jc w:val="both"/>
      </w:pPr>
      <w:r>
        <w:rPr>
          <w:bCs/>
        </w:rPr>
        <w:t>контрольно-измерительные материалы.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Информационные системы в профессиональной деятельности: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rPr>
          <w:bCs/>
        </w:rPr>
        <w:t>компьютеры, принтер, сканер, проектор, плоттер, программное обеспечение общего и профессионального назначения, выход в глобальную сеть Интернет, электронные образовательные ресурсы, комплект учебно-методической документации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Технические средства обучения: 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rPr>
          <w:bCs/>
        </w:rPr>
        <w:t xml:space="preserve">компьютеры, принтер, сканер, проектор, программное обеспечение общего и профессионального назначения, выход в Интернет, электронные образовательные ресурсы, комплект учебно-методической документации   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Оборудование </w:t>
      </w:r>
      <w:r>
        <w:t xml:space="preserve">лаборатории </w:t>
      </w:r>
      <w:r>
        <w:rPr>
          <w:bCs/>
        </w:rPr>
        <w:t>и рабочих мест лаборатории: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</w:t>
      </w:r>
      <w:r>
        <w:rPr>
          <w:bCs/>
        </w:rPr>
        <w:tab/>
        <w:t xml:space="preserve"> учебные столы по количеству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</w:t>
      </w:r>
      <w:r>
        <w:rPr>
          <w:bCs/>
        </w:rPr>
        <w:tab/>
        <w:t xml:space="preserve"> электронные образовательные ресурсы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           подшивки журналов по специальности («Ателье», «Индустрия моды», «</w:t>
      </w:r>
      <w:r>
        <w:rPr>
          <w:bCs/>
          <w:lang w:val="en-US"/>
        </w:rPr>
        <w:t>Official</w:t>
      </w:r>
      <w:r>
        <w:rPr>
          <w:bCs/>
        </w:rPr>
        <w:t>»; «</w:t>
      </w:r>
      <w:r>
        <w:rPr>
          <w:bCs/>
          <w:lang w:val="en-US"/>
        </w:rPr>
        <w:t>Vogue</w:t>
      </w:r>
      <w:r>
        <w:rPr>
          <w:bCs/>
        </w:rPr>
        <w:t>» и др.);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         -альбомы с изображениями различных природных форм; 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         -планшеты с образцами эскизных коллекций.</w:t>
      </w:r>
    </w:p>
    <w:p w:rsidR="00460572" w:rsidRDefault="00460572" w:rsidP="00460572">
      <w:pPr>
        <w:jc w:val="both"/>
        <w:rPr>
          <w:bCs/>
          <w:i/>
        </w:rPr>
      </w:pPr>
    </w:p>
    <w:p w:rsidR="00460572" w:rsidRDefault="00460572" w:rsidP="00460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>3.2. Информационное обеспечение обучения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Перечень рекомендуемых учебных изданий, Интернет-ресурсов, дополнительной литературы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Основные источники: </w:t>
      </w:r>
    </w:p>
    <w:p w:rsidR="00460572" w:rsidRDefault="00460572" w:rsidP="0046057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Бердник Т. О. Основы художественного проектирования костюма и эскизной графики. Учебное пособие.- Ростов-на-Дону «Феникс». 2010г.</w:t>
      </w:r>
    </w:p>
    <w:p w:rsidR="00460572" w:rsidRDefault="00460572" w:rsidP="0046057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rPr>
          <w:bCs/>
        </w:rPr>
        <w:t>Макавеева</w:t>
      </w:r>
      <w:proofErr w:type="spellEnd"/>
      <w:r>
        <w:rPr>
          <w:bCs/>
        </w:rPr>
        <w:t xml:space="preserve"> М. С. Основы художественного проектирования. 2011г.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Дополнительные источники: 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bCs/>
        </w:rPr>
        <w:t xml:space="preserve">1.  </w:t>
      </w:r>
      <w:r>
        <w:rPr>
          <w:bCs/>
          <w:color w:val="000000"/>
        </w:rPr>
        <w:t xml:space="preserve">Беляева С. Е. </w:t>
      </w:r>
      <w:proofErr w:type="spellStart"/>
      <w:r>
        <w:rPr>
          <w:bCs/>
          <w:color w:val="000000"/>
        </w:rPr>
        <w:t>Спецрисунок</w:t>
      </w:r>
      <w:proofErr w:type="spellEnd"/>
      <w:r>
        <w:rPr>
          <w:bCs/>
          <w:color w:val="000000"/>
        </w:rPr>
        <w:t xml:space="preserve"> и художественная графика: учебник для сред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п</w:t>
      </w:r>
      <w:proofErr w:type="gramEnd"/>
      <w:r>
        <w:rPr>
          <w:bCs/>
          <w:color w:val="000000"/>
        </w:rPr>
        <w:t>роф. учеб. заведений. - М: « Академия». 2011г.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bCs/>
        </w:rPr>
        <w:t xml:space="preserve">      2.  Ермилова В. В., Ермилова Д. Ю. Моделирование и художественное оформление одежды: Учеб. Пособие для студ. учреждений сред. Образования.- М.: Мастерство; Издательский центр «Академия»; Высшая школа. 2012г.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bCs/>
        </w:rPr>
        <w:t>2.  Композиция костюма. Учебное пособие для студ.- 2-е изд.- М.: «Академия»; 2010 г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 3. Мищенко Р.В. Основы художественной графики. 2013г. 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 4. </w:t>
      </w:r>
      <w:proofErr w:type="spellStart"/>
      <w:r>
        <w:rPr>
          <w:bCs/>
        </w:rPr>
        <w:t>Рачицкая</w:t>
      </w:r>
      <w:proofErr w:type="spellEnd"/>
      <w:r>
        <w:rPr>
          <w:bCs/>
        </w:rPr>
        <w:t xml:space="preserve"> Е. Н., Сидоренко В. И. «Моделирование и художественное оформление одежды/ Серия «Учебники, учебные пособия».- Ростов-на-Дону. Издательство «Феникс». 2011г.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Интернет ресурсы:   </w:t>
      </w:r>
    </w:p>
    <w:p w:rsidR="00460572" w:rsidRDefault="00460572" w:rsidP="00460572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- </w:t>
      </w:r>
      <w:r>
        <w:rPr>
          <w:bCs/>
          <w:lang w:val="en-US"/>
        </w:rPr>
        <w:t>http</w:t>
      </w:r>
      <w:r>
        <w:rPr>
          <w:bCs/>
        </w:rPr>
        <w:t xml:space="preserve">:// </w:t>
      </w:r>
      <w:r>
        <w:rPr>
          <w:bCs/>
          <w:lang w:val="en-US"/>
        </w:rPr>
        <w:t>window</w:t>
      </w:r>
      <w:r>
        <w:rPr>
          <w:bCs/>
        </w:rPr>
        <w:t xml:space="preserve"> </w:t>
      </w:r>
      <w:proofErr w:type="spellStart"/>
      <w:r>
        <w:rPr>
          <w:bCs/>
          <w:lang w:val="en-US"/>
        </w:rPr>
        <w:t>edu</w:t>
      </w:r>
      <w:proofErr w:type="spellEnd"/>
      <w:r>
        <w:rPr>
          <w:bCs/>
        </w:rPr>
        <w:t>/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 единое окно к образовательным ресурсам (метод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</w:t>
      </w:r>
      <w:proofErr w:type="gramEnd"/>
      <w:r>
        <w:rPr>
          <w:bCs/>
        </w:rPr>
        <w:t xml:space="preserve">казания по всем </w:t>
      </w:r>
      <w:proofErr w:type="spellStart"/>
      <w:r>
        <w:rPr>
          <w:bCs/>
        </w:rPr>
        <w:t>дисц</w:t>
      </w:r>
      <w:proofErr w:type="spellEnd"/>
      <w:r>
        <w:rPr>
          <w:bCs/>
        </w:rPr>
        <w:t>.),</w:t>
      </w:r>
    </w:p>
    <w:p w:rsidR="00460572" w:rsidRDefault="00460572" w:rsidP="00460572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      - </w:t>
      </w:r>
      <w:hyperlink r:id="rId11" w:history="1">
        <w:r>
          <w:rPr>
            <w:rStyle w:val="a4"/>
            <w:bCs/>
            <w:color w:val="000000"/>
            <w:lang w:val="en-US"/>
          </w:rPr>
          <w:t>http</w:t>
        </w:r>
        <w:r>
          <w:rPr>
            <w:rStyle w:val="a4"/>
            <w:bCs/>
            <w:color w:val="000000"/>
          </w:rPr>
          <w:t>://</w:t>
        </w:r>
        <w:r>
          <w:rPr>
            <w:rStyle w:val="a4"/>
            <w:bCs/>
            <w:color w:val="000000"/>
            <w:lang w:val="en-US"/>
          </w:rPr>
          <w:t>www</w:t>
        </w:r>
        <w:r>
          <w:rPr>
            <w:rStyle w:val="a4"/>
            <w:bCs/>
            <w:color w:val="000000"/>
          </w:rPr>
          <w:t>.</w:t>
        </w:r>
        <w:proofErr w:type="spellStart"/>
        <w:r>
          <w:rPr>
            <w:rStyle w:val="a4"/>
            <w:bCs/>
            <w:color w:val="000000"/>
            <w:lang w:val="en-US"/>
          </w:rPr>
          <w:t>edu</w:t>
        </w:r>
        <w:proofErr w:type="spellEnd"/>
        <w:r>
          <w:rPr>
            <w:rStyle w:val="a4"/>
            <w:bCs/>
            <w:color w:val="000000"/>
          </w:rPr>
          <w:t>/</w:t>
        </w:r>
        <w:proofErr w:type="spellStart"/>
        <w:r>
          <w:rPr>
            <w:rStyle w:val="a4"/>
            <w:bCs/>
            <w:color w:val="000000"/>
            <w:lang w:val="en-US"/>
          </w:rPr>
          <w:t>ru</w:t>
        </w:r>
        <w:proofErr w:type="spellEnd"/>
        <w:r>
          <w:rPr>
            <w:rStyle w:val="a4"/>
            <w:bCs/>
            <w:color w:val="000000"/>
          </w:rPr>
          <w:t xml:space="preserve">- </w:t>
        </w:r>
        <w:proofErr w:type="spellStart"/>
        <w:r>
          <w:rPr>
            <w:rStyle w:val="a4"/>
            <w:bCs/>
            <w:color w:val="000000"/>
          </w:rPr>
          <w:t>федер</w:t>
        </w:r>
        <w:proofErr w:type="spellEnd"/>
      </w:hyperlink>
      <w:r>
        <w:rPr>
          <w:bCs/>
          <w:color w:val="000000"/>
        </w:rPr>
        <w:t>.</w:t>
      </w:r>
      <w:r>
        <w:rPr>
          <w:bCs/>
        </w:rPr>
        <w:t xml:space="preserve"> портал </w:t>
      </w:r>
      <w:proofErr w:type="spellStart"/>
      <w:r>
        <w:rPr>
          <w:bCs/>
        </w:rPr>
        <w:t>российс</w:t>
      </w:r>
      <w:proofErr w:type="spellEnd"/>
      <w:r>
        <w:rPr>
          <w:bCs/>
        </w:rPr>
        <w:t xml:space="preserve">. образ. </w:t>
      </w:r>
    </w:p>
    <w:p w:rsidR="00460572" w:rsidRPr="00616D17" w:rsidRDefault="00460572" w:rsidP="00460572">
      <w:pPr>
        <w:rPr>
          <w:lang w:val="en-US"/>
        </w:rPr>
      </w:pPr>
      <w:r>
        <w:rPr>
          <w:bCs/>
        </w:rPr>
        <w:t xml:space="preserve">           </w:t>
      </w:r>
      <w:r>
        <w:rPr>
          <w:bCs/>
          <w:lang w:val="en-US"/>
        </w:rPr>
        <w:t>- mirknig.com/.../1181344560-odezhda-narodov-dagestana.html</w:t>
      </w:r>
    </w:p>
    <w:p w:rsidR="00460572" w:rsidRPr="00616D17" w:rsidRDefault="00460572" w:rsidP="00460572">
      <w:pPr>
        <w:rPr>
          <w:lang w:val="en-US"/>
        </w:rPr>
      </w:pPr>
      <w:r>
        <w:rPr>
          <w:bCs/>
          <w:lang w:val="en-US"/>
        </w:rPr>
        <w:t xml:space="preserve">           - 72b.com.ua/</w:t>
      </w:r>
      <w:proofErr w:type="spellStart"/>
      <w:r>
        <w:rPr>
          <w:bCs/>
          <w:lang w:val="en-US"/>
        </w:rPr>
        <w:t>traditsii-i-odezhda-narodov-dagestana</w:t>
      </w:r>
      <w:proofErr w:type="spellEnd"/>
      <w:r>
        <w:rPr>
          <w:bCs/>
          <w:lang w:val="en-US"/>
        </w:rPr>
        <w:t>/</w:t>
      </w:r>
    </w:p>
    <w:p w:rsidR="00460572" w:rsidRPr="00616D17" w:rsidRDefault="00460572" w:rsidP="00460572">
      <w:pPr>
        <w:rPr>
          <w:lang w:val="en-US"/>
        </w:rPr>
      </w:pPr>
      <w:r>
        <w:rPr>
          <w:bCs/>
          <w:lang w:val="en-US"/>
        </w:rPr>
        <w:lastRenderedPageBreak/>
        <w:t xml:space="preserve">           - www.books.ru/shop/books/135782</w:t>
      </w:r>
    </w:p>
    <w:p w:rsidR="00460572" w:rsidRPr="00616D17" w:rsidRDefault="00460572" w:rsidP="00460572">
      <w:pPr>
        <w:rPr>
          <w:lang w:val="en-US"/>
        </w:rPr>
      </w:pPr>
      <w:r>
        <w:rPr>
          <w:bCs/>
          <w:lang w:val="en-US"/>
        </w:rPr>
        <w:t xml:space="preserve">           </w:t>
      </w:r>
      <w:proofErr w:type="gramStart"/>
      <w:r>
        <w:rPr>
          <w:bCs/>
          <w:lang w:val="en-US"/>
        </w:rPr>
        <w:t>- www.dissercat.com/.../</w:t>
      </w:r>
      <w:proofErr w:type="spellStart"/>
      <w:r>
        <w:rPr>
          <w:bCs/>
          <w:lang w:val="en-US"/>
        </w:rPr>
        <w:t>razrabotka-metodov-analiza-i-klassifikatsii</w:t>
      </w:r>
      <w:proofErr w:type="spellEnd"/>
      <w:r>
        <w:rPr>
          <w:bCs/>
          <w:lang w:val="en-US"/>
        </w:rPr>
        <w:t xml:space="preserve">- </w:t>
      </w:r>
      <w:proofErr w:type="spellStart"/>
      <w:r>
        <w:rPr>
          <w:bCs/>
          <w:lang w:val="en-US"/>
        </w:rPr>
        <w:t>traditsionnogo</w:t>
      </w:r>
      <w:proofErr w:type="spellEnd"/>
      <w:r>
        <w:rPr>
          <w:bCs/>
          <w:lang w:val="en-US"/>
        </w:rPr>
        <w:t>-</w:t>
      </w:r>
      <w:proofErr w:type="spellStart"/>
      <w:r>
        <w:rPr>
          <w:bCs/>
          <w:lang w:val="en-US"/>
        </w:rPr>
        <w:t>kostyuma</w:t>
      </w:r>
      <w:proofErr w:type="spellEnd"/>
      <w:r>
        <w:rPr>
          <w:bCs/>
          <w:lang w:val="en-US"/>
        </w:rPr>
        <w:t>-</w:t>
      </w:r>
      <w:proofErr w:type="spellStart"/>
      <w:r>
        <w:rPr>
          <w:bCs/>
          <w:lang w:val="en-US"/>
        </w:rPr>
        <w:t>narodov</w:t>
      </w:r>
      <w:proofErr w:type="spellEnd"/>
      <w:r>
        <w:rPr>
          <w:bCs/>
          <w:lang w:val="en-US"/>
        </w:rPr>
        <w:t>-</w:t>
      </w:r>
      <w:proofErr w:type="spellStart"/>
      <w:r>
        <w:rPr>
          <w:bCs/>
          <w:lang w:val="en-US"/>
        </w:rPr>
        <w:t>dagestana</w:t>
      </w:r>
      <w:proofErr w:type="spellEnd"/>
      <w:r>
        <w:rPr>
          <w:bCs/>
          <w:lang w:val="en-US"/>
        </w:rPr>
        <w:t>-v-..</w:t>
      </w:r>
      <w:proofErr w:type="gramEnd"/>
    </w:p>
    <w:p w:rsidR="00460572" w:rsidRDefault="00460572" w:rsidP="00460572">
      <w:r>
        <w:rPr>
          <w:b/>
          <w:caps/>
        </w:rPr>
        <w:t>4. Контроль и оценка результатов освоения Дисциплины</w:t>
      </w:r>
    </w:p>
    <w:p w:rsidR="00460572" w:rsidRDefault="00460572" w:rsidP="004605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занятий, тестирования, выполнения индивидуальных заданий, проектов, исследований.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4870"/>
      </w:tblGrid>
      <w:tr w:rsidR="00460572" w:rsidTr="0025635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72" w:rsidRDefault="00460572" w:rsidP="00256350">
            <w:pPr>
              <w:jc w:val="center"/>
            </w:pPr>
            <w:r>
              <w:rPr>
                <w:b/>
                <w:bCs/>
              </w:rPr>
              <w:t>Результаты обучения</w:t>
            </w:r>
          </w:p>
          <w:p w:rsidR="00460572" w:rsidRDefault="00460572" w:rsidP="00256350">
            <w:pPr>
              <w:jc w:val="center"/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572" w:rsidRDefault="00460572" w:rsidP="00256350">
            <w:pPr>
              <w:jc w:val="center"/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60572" w:rsidTr="00256350">
        <w:trPr>
          <w:trHeight w:val="9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 xml:space="preserve">     Уметь:       </w:t>
            </w:r>
          </w:p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-выполнять эскизы различными графическими приемами в соответствии с тематикой,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jc w:val="both"/>
            </w:pPr>
            <w:r>
              <w:rPr>
                <w:bCs/>
              </w:rPr>
              <w:t>Экспертное наблюдение и оценка  при выполнении практических  работ.</w:t>
            </w:r>
          </w:p>
          <w:p w:rsidR="00460572" w:rsidRDefault="00460572" w:rsidP="00256350">
            <w:pPr>
              <w:jc w:val="both"/>
              <w:rPr>
                <w:bCs/>
              </w:rPr>
            </w:pPr>
          </w:p>
        </w:tc>
      </w:tr>
      <w:tr w:rsidR="00460572" w:rsidTr="00256350">
        <w:trPr>
          <w:trHeight w:val="89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выполнять линейно-конструктивный рисунок геометрических тел, предметов быта и фигуры человека,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snapToGrid w:val="0"/>
              <w:jc w:val="both"/>
              <w:rPr>
                <w:bCs/>
              </w:rPr>
            </w:pPr>
          </w:p>
          <w:p w:rsidR="00460572" w:rsidRDefault="00460572" w:rsidP="00256350">
            <w:pPr>
              <w:jc w:val="both"/>
            </w:pPr>
            <w:r>
              <w:rPr>
                <w:bCs/>
              </w:rPr>
              <w:t>Экспертное наблюдение и оценка  при выполнении практических  работ.</w:t>
            </w:r>
          </w:p>
        </w:tc>
      </w:tr>
      <w:tr w:rsidR="00460572" w:rsidTr="00256350">
        <w:trPr>
          <w:trHeight w:val="85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выполнять рисунки с использованием места построения пространства на плоскости,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jc w:val="both"/>
            </w:pPr>
            <w:r>
              <w:rPr>
                <w:bCs/>
              </w:rPr>
              <w:t>Экспертное наблюдение и оценка  при выполнении практических  работ.</w:t>
            </w:r>
          </w:p>
          <w:p w:rsidR="00460572" w:rsidRDefault="00460572" w:rsidP="00256350">
            <w:pPr>
              <w:jc w:val="both"/>
              <w:rPr>
                <w:bCs/>
              </w:rPr>
            </w:pPr>
          </w:p>
        </w:tc>
      </w:tr>
      <w:tr w:rsidR="00460572" w:rsidTr="00256350">
        <w:trPr>
          <w:trHeight w:val="70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>
              <w:tab/>
              <w:t>разрабатывать модели одежды с использованием различных творческих источников.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jc w:val="both"/>
            </w:pPr>
            <w:r>
              <w:rPr>
                <w:bCs/>
              </w:rPr>
              <w:t>Текущий контроль в форме:</w:t>
            </w:r>
          </w:p>
          <w:p w:rsidR="00460572" w:rsidRDefault="00460572" w:rsidP="00256350">
            <w:pPr>
              <w:jc w:val="both"/>
            </w:pPr>
            <w:r>
              <w:rPr>
                <w:bCs/>
              </w:rPr>
              <w:t>-контрольных работ;</w:t>
            </w:r>
          </w:p>
          <w:p w:rsidR="00460572" w:rsidRDefault="00460572" w:rsidP="00256350">
            <w:pPr>
              <w:jc w:val="both"/>
            </w:pPr>
            <w:r>
              <w:rPr>
                <w:bCs/>
              </w:rPr>
              <w:t>- творческих работ.</w:t>
            </w:r>
          </w:p>
        </w:tc>
      </w:tr>
      <w:tr w:rsidR="00460572" w:rsidTr="00256350">
        <w:trPr>
          <w:trHeight w:val="7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Знать:</w:t>
            </w:r>
          </w:p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-  влияние моды на тенденции развития ассортиментных групп швейных изделий,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jc w:val="both"/>
            </w:pPr>
            <w:r>
              <w:rPr>
                <w:bCs/>
              </w:rPr>
              <w:t>Экспертное наблюдение и оценка  при выполнении практических  работ.</w:t>
            </w:r>
          </w:p>
        </w:tc>
      </w:tr>
      <w:tr w:rsidR="00460572" w:rsidTr="00256350">
        <w:trPr>
          <w:trHeight w:val="71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теоретические основы композиционного построения, законы и методы формообразования швейных изделий,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jc w:val="both"/>
            </w:pPr>
            <w:r>
              <w:rPr>
                <w:bCs/>
              </w:rPr>
              <w:t>Экспертное наблюдение и оценка  при выполнении практических  работ.</w:t>
            </w:r>
          </w:p>
        </w:tc>
      </w:tr>
      <w:tr w:rsidR="00460572" w:rsidTr="00256350">
        <w:trPr>
          <w:trHeight w:val="100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-основные законы перспективы и распределения света и тени при изображении предметов, приемы черно-белой графики,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snapToGrid w:val="0"/>
              <w:jc w:val="both"/>
              <w:rPr>
                <w:bCs/>
              </w:rPr>
            </w:pPr>
          </w:p>
          <w:p w:rsidR="00460572" w:rsidRDefault="00460572" w:rsidP="00256350">
            <w:pPr>
              <w:jc w:val="both"/>
            </w:pPr>
            <w:r>
              <w:rPr>
                <w:bCs/>
              </w:rPr>
              <w:t>Экспертное наблюдение и оценка  при выполнении практических  работ.</w:t>
            </w:r>
          </w:p>
        </w:tc>
      </w:tr>
      <w:tr w:rsidR="00460572" w:rsidTr="00256350">
        <w:trPr>
          <w:trHeight w:val="47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основные законы</w:t>
            </w:r>
          </w:p>
          <w:p w:rsidR="00460572" w:rsidRDefault="00460572" w:rsidP="00256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изображения фигуры человека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72" w:rsidRDefault="00460572" w:rsidP="00256350">
            <w:pPr>
              <w:jc w:val="both"/>
            </w:pPr>
            <w:r>
              <w:rPr>
                <w:bCs/>
              </w:rPr>
              <w:t>Экспертное наблюдение и оценка  при выполнении практических  работ.</w:t>
            </w:r>
          </w:p>
        </w:tc>
      </w:tr>
    </w:tbl>
    <w:p w:rsidR="00460572" w:rsidRDefault="00460572" w:rsidP="00460572">
      <w:pPr>
        <w:spacing w:line="360" w:lineRule="auto"/>
      </w:pPr>
      <w:r>
        <w:rPr>
          <w:b/>
        </w:rPr>
        <w:t xml:space="preserve">Разработчик: </w:t>
      </w:r>
    </w:p>
    <w:tbl>
      <w:tblPr>
        <w:tblW w:w="0" w:type="auto"/>
        <w:tblInd w:w="108" w:type="dxa"/>
        <w:tblLayout w:type="fixed"/>
        <w:tblLook w:val="0000"/>
      </w:tblPr>
      <w:tblGrid>
        <w:gridCol w:w="2416"/>
        <w:gridCol w:w="2225"/>
        <w:gridCol w:w="2877"/>
        <w:gridCol w:w="2350"/>
      </w:tblGrid>
      <w:tr w:rsidR="00460572" w:rsidTr="00256350">
        <w:tc>
          <w:tcPr>
            <w:tcW w:w="2416" w:type="dxa"/>
            <w:shd w:val="clear" w:color="auto" w:fill="auto"/>
            <w:vAlign w:val="bottom"/>
          </w:tcPr>
          <w:p w:rsidR="00460572" w:rsidRDefault="00460572" w:rsidP="00256350">
            <w:r>
              <w:rPr>
                <w:sz w:val="22"/>
              </w:rPr>
              <w:t xml:space="preserve">ГБПОУ РД «Технический колледж </w:t>
            </w:r>
            <w:proofErr w:type="spellStart"/>
            <w:r>
              <w:rPr>
                <w:sz w:val="22"/>
              </w:rPr>
              <w:t>им.Р.Н.Ашуралиева</w:t>
            </w:r>
            <w:proofErr w:type="spellEnd"/>
            <w:r>
              <w:rPr>
                <w:sz w:val="22"/>
              </w:rPr>
              <w:t>»</w:t>
            </w:r>
            <w:r>
              <w:rPr>
                <w:u w:val="single"/>
              </w:rPr>
              <w:t xml:space="preserve"> </w:t>
            </w:r>
          </w:p>
          <w:p w:rsidR="00460572" w:rsidRDefault="00460572" w:rsidP="00256350">
            <w:r>
              <w:rPr>
                <w:sz w:val="20"/>
                <w:szCs w:val="20"/>
              </w:rPr>
              <w:t>______________________</w:t>
            </w:r>
          </w:p>
          <w:p w:rsidR="00460572" w:rsidRDefault="00460572" w:rsidP="00256350">
            <w:pPr>
              <w:jc w:val="center"/>
            </w:pPr>
            <w:r>
              <w:rPr>
                <w:sz w:val="20"/>
                <w:szCs w:val="20"/>
              </w:rPr>
              <w:t>(место работы)</w:t>
            </w:r>
          </w:p>
        </w:tc>
        <w:tc>
          <w:tcPr>
            <w:tcW w:w="2225" w:type="dxa"/>
            <w:shd w:val="clear" w:color="auto" w:fill="auto"/>
          </w:tcPr>
          <w:p w:rsidR="00460572" w:rsidRDefault="00460572" w:rsidP="00256350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877" w:type="dxa"/>
            <w:shd w:val="clear" w:color="auto" w:fill="auto"/>
            <w:vAlign w:val="bottom"/>
          </w:tcPr>
          <w:p w:rsidR="001A1FCA" w:rsidRDefault="00460572" w:rsidP="001A1FCA">
            <w:r>
              <w:rPr>
                <w:u w:val="single"/>
              </w:rPr>
              <w:t>Преподаватель,</w:t>
            </w:r>
          </w:p>
          <w:p w:rsidR="00460572" w:rsidRDefault="00460572" w:rsidP="001A1FCA">
            <w:r>
              <w:rPr>
                <w:sz w:val="20"/>
                <w:szCs w:val="20"/>
              </w:rPr>
              <w:t>(занимаемая должность)</w:t>
            </w:r>
          </w:p>
        </w:tc>
        <w:tc>
          <w:tcPr>
            <w:tcW w:w="2350" w:type="dxa"/>
            <w:shd w:val="clear" w:color="auto" w:fill="auto"/>
            <w:vAlign w:val="bottom"/>
          </w:tcPr>
          <w:p w:rsidR="00460572" w:rsidRDefault="00460572" w:rsidP="00256350">
            <w:pPr>
              <w:jc w:val="center"/>
            </w:pPr>
            <w:r>
              <w:rPr>
                <w:u w:val="single"/>
              </w:rPr>
              <w:t>Ю.Д. Громова</w:t>
            </w:r>
            <w:r>
              <w:rPr>
                <w:sz w:val="20"/>
                <w:szCs w:val="20"/>
              </w:rPr>
              <w:t xml:space="preserve"> (инициалы, фамилия)</w:t>
            </w:r>
          </w:p>
        </w:tc>
      </w:tr>
    </w:tbl>
    <w:p w:rsidR="00460572" w:rsidRDefault="00460572" w:rsidP="004605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Рецензенты / эксперты:</w:t>
      </w:r>
    </w:p>
    <w:tbl>
      <w:tblPr>
        <w:tblW w:w="0" w:type="auto"/>
        <w:tblInd w:w="108" w:type="dxa"/>
        <w:tblLayout w:type="fixed"/>
        <w:tblLook w:val="0000"/>
      </w:tblPr>
      <w:tblGrid>
        <w:gridCol w:w="3397"/>
        <w:gridCol w:w="3828"/>
        <w:gridCol w:w="2121"/>
      </w:tblGrid>
      <w:tr w:rsidR="00460572" w:rsidTr="00256350">
        <w:tc>
          <w:tcPr>
            <w:tcW w:w="3397" w:type="dxa"/>
            <w:shd w:val="clear" w:color="auto" w:fill="auto"/>
            <w:vAlign w:val="bottom"/>
          </w:tcPr>
          <w:p w:rsidR="00460572" w:rsidRDefault="00460572" w:rsidP="00256350">
            <w:r>
              <w:t>ФГБОУ ВПО «Дагестанский государственный технический университет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60572" w:rsidRDefault="00460572" w:rsidP="00256350">
            <w:pPr>
              <w:jc w:val="center"/>
            </w:pPr>
            <w:r>
              <w:t xml:space="preserve">доцент кафедры </w:t>
            </w:r>
            <w:proofErr w:type="spellStart"/>
            <w:r>
              <w:t>ТППи</w:t>
            </w:r>
            <w:proofErr w:type="spellEnd"/>
            <w:r>
              <w:t xml:space="preserve"> Т, </w:t>
            </w:r>
            <w:proofErr w:type="spellStart"/>
            <w:r>
              <w:t>к.т</w:t>
            </w:r>
            <w:proofErr w:type="gramStart"/>
            <w:r>
              <w:t>.н</w:t>
            </w:r>
            <w:proofErr w:type="spellEnd"/>
            <w:proofErr w:type="gramEnd"/>
          </w:p>
        </w:tc>
        <w:tc>
          <w:tcPr>
            <w:tcW w:w="2121" w:type="dxa"/>
            <w:shd w:val="clear" w:color="auto" w:fill="auto"/>
            <w:vAlign w:val="bottom"/>
          </w:tcPr>
          <w:p w:rsidR="00460572" w:rsidRPr="00460572" w:rsidRDefault="00460572" w:rsidP="00256350">
            <w:pPr>
              <w:jc w:val="center"/>
            </w:pPr>
            <w:r w:rsidRPr="00460572">
              <w:t>Гаджибекова И.А</w:t>
            </w:r>
          </w:p>
        </w:tc>
      </w:tr>
    </w:tbl>
    <w:p w:rsidR="00460572" w:rsidRDefault="00460572" w:rsidP="00460572">
      <w:pPr>
        <w:ind w:firstLine="180"/>
      </w:pPr>
      <w:r>
        <w:rPr>
          <w:sz w:val="12"/>
        </w:rPr>
        <w:t>______________________________________________                         _____________________________________________________                ________________________________</w:t>
      </w:r>
    </w:p>
    <w:p w:rsidR="00460572" w:rsidRDefault="00460572" w:rsidP="00460572">
      <w:pPr>
        <w:ind w:firstLine="708"/>
      </w:pPr>
      <w:r>
        <w:rPr>
          <w:sz w:val="20"/>
          <w:szCs w:val="20"/>
        </w:rPr>
        <w:t xml:space="preserve">(место работы)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(занимаемая должность)         </w:t>
      </w:r>
      <w:r>
        <w:rPr>
          <w:sz w:val="20"/>
          <w:szCs w:val="20"/>
        </w:rPr>
        <w:tab/>
        <w:t xml:space="preserve">      (инициалы, фамилия)</w:t>
      </w:r>
    </w:p>
    <w:p w:rsidR="00460572" w:rsidRDefault="00460572" w:rsidP="0046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97"/>
        <w:gridCol w:w="3828"/>
        <w:gridCol w:w="2121"/>
      </w:tblGrid>
      <w:tr w:rsidR="00460572" w:rsidTr="00256350">
        <w:tc>
          <w:tcPr>
            <w:tcW w:w="3397" w:type="dxa"/>
            <w:shd w:val="clear" w:color="auto" w:fill="auto"/>
            <w:vAlign w:val="bottom"/>
          </w:tcPr>
          <w:p w:rsidR="00460572" w:rsidRDefault="00460572" w:rsidP="00256350">
            <w:r>
              <w:rPr>
                <w:sz w:val="22"/>
              </w:rPr>
              <w:t xml:space="preserve">ГБПОУ  РД «Технический колледж им. Р. Н. </w:t>
            </w:r>
            <w:proofErr w:type="spellStart"/>
            <w:r>
              <w:rPr>
                <w:sz w:val="22"/>
              </w:rPr>
              <w:t>Ашуралиева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60572" w:rsidRDefault="00460572" w:rsidP="00256350">
            <w:pPr>
              <w:jc w:val="center"/>
            </w:pPr>
            <w:r>
              <w:t xml:space="preserve">Преподаватель 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460572" w:rsidRDefault="00460572" w:rsidP="00256350">
            <w:pPr>
              <w:jc w:val="center"/>
            </w:pPr>
            <w:proofErr w:type="spellStart"/>
            <w:r>
              <w:t>Г.Г.Росина</w:t>
            </w:r>
            <w:proofErr w:type="spellEnd"/>
          </w:p>
        </w:tc>
      </w:tr>
    </w:tbl>
    <w:p w:rsidR="00460572" w:rsidRDefault="00460572" w:rsidP="00460572">
      <w:pPr>
        <w:ind w:firstLine="180"/>
      </w:pPr>
      <w:r>
        <w:rPr>
          <w:sz w:val="12"/>
        </w:rPr>
        <w:t>______________________________________________                         _____________________________________________________                ________________________________</w:t>
      </w:r>
    </w:p>
    <w:p w:rsidR="00EA0E15" w:rsidRDefault="00460572" w:rsidP="001A1FCA">
      <w:pPr>
        <w:ind w:firstLine="708"/>
      </w:pPr>
      <w:r>
        <w:rPr>
          <w:sz w:val="20"/>
          <w:szCs w:val="20"/>
        </w:rPr>
        <w:t xml:space="preserve">(место работы)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(занимаемая должность)         </w:t>
      </w:r>
      <w:r>
        <w:rPr>
          <w:sz w:val="20"/>
          <w:szCs w:val="20"/>
        </w:rPr>
        <w:tab/>
        <w:t xml:space="preserve">      (инициалы, фамилия)</w:t>
      </w:r>
    </w:p>
    <w:sectPr w:rsidR="00EA0E15" w:rsidSect="00EA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81" w:rsidRDefault="0014328D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75pt;margin-top:.05pt;width:6pt;height:13.75pt;z-index:251660288;mso-wrap-distance-left:0;mso-wrap-distance-right:0;mso-position-horizontal:right;mso-position-horizontal-relative:page" stroked="f">
          <v:fill opacity="0" color2="black"/>
          <v:textbox inset="0,0,0,0">
            <w:txbxContent>
              <w:p w:rsidR="00766B81" w:rsidRDefault="0014328D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A1FCA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81" w:rsidRDefault="0014328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81" w:rsidRDefault="0014328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81" w:rsidRDefault="0014328D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5.15pt;margin-top:.05pt;width:6pt;height:13.75pt;z-index:251661312;mso-wrap-distance-left:0;mso-wrap-distance-right:0;mso-position-horizontal:right;mso-position-horizontal-relative:page" stroked="f">
          <v:fill opacity="0" color2="black"/>
          <v:textbox inset="0,0,0,0">
            <w:txbxContent>
              <w:p w:rsidR="00766B81" w:rsidRDefault="0014328D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A1FCA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81" w:rsidRDefault="0014328D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eastAsia="en-US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multi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460572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0F37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156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A98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28D"/>
    <w:rsid w:val="00143550"/>
    <w:rsid w:val="0014358E"/>
    <w:rsid w:val="0014411B"/>
    <w:rsid w:val="00145BBD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1FCA"/>
    <w:rsid w:val="001A2CC5"/>
    <w:rsid w:val="001A373B"/>
    <w:rsid w:val="001B00E7"/>
    <w:rsid w:val="001B23BC"/>
    <w:rsid w:val="001B2E27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0BCA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1383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5D0C"/>
    <w:rsid w:val="0021664D"/>
    <w:rsid w:val="00216A33"/>
    <w:rsid w:val="00216DE7"/>
    <w:rsid w:val="00216FBC"/>
    <w:rsid w:val="00217CC0"/>
    <w:rsid w:val="00220929"/>
    <w:rsid w:val="00220EBA"/>
    <w:rsid w:val="00221936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49AB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2C1"/>
    <w:rsid w:val="003020D6"/>
    <w:rsid w:val="0030687D"/>
    <w:rsid w:val="00307C36"/>
    <w:rsid w:val="00310653"/>
    <w:rsid w:val="00311AC0"/>
    <w:rsid w:val="00314A56"/>
    <w:rsid w:val="00315335"/>
    <w:rsid w:val="00315B12"/>
    <w:rsid w:val="003172EF"/>
    <w:rsid w:val="00321739"/>
    <w:rsid w:val="00322414"/>
    <w:rsid w:val="00324DF9"/>
    <w:rsid w:val="00332048"/>
    <w:rsid w:val="0033216E"/>
    <w:rsid w:val="00332AD2"/>
    <w:rsid w:val="003340FB"/>
    <w:rsid w:val="0033526A"/>
    <w:rsid w:val="0033593A"/>
    <w:rsid w:val="00335ED9"/>
    <w:rsid w:val="003362D5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70A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979"/>
    <w:rsid w:val="003A1BF4"/>
    <w:rsid w:val="003A1C02"/>
    <w:rsid w:val="003A2ADA"/>
    <w:rsid w:val="003A2C6E"/>
    <w:rsid w:val="003A30DA"/>
    <w:rsid w:val="003A57B2"/>
    <w:rsid w:val="003A5BCE"/>
    <w:rsid w:val="003A677C"/>
    <w:rsid w:val="003B0052"/>
    <w:rsid w:val="003B1A15"/>
    <w:rsid w:val="003B1AED"/>
    <w:rsid w:val="003B1D3D"/>
    <w:rsid w:val="003B4122"/>
    <w:rsid w:val="003B4389"/>
    <w:rsid w:val="003B4678"/>
    <w:rsid w:val="003B646B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2056"/>
    <w:rsid w:val="003F3A18"/>
    <w:rsid w:val="003F3E2B"/>
    <w:rsid w:val="003F475F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0572"/>
    <w:rsid w:val="00465C1F"/>
    <w:rsid w:val="00465C2C"/>
    <w:rsid w:val="00465E7F"/>
    <w:rsid w:val="00471B32"/>
    <w:rsid w:val="00475319"/>
    <w:rsid w:val="00483455"/>
    <w:rsid w:val="004834FD"/>
    <w:rsid w:val="00483B8C"/>
    <w:rsid w:val="00487186"/>
    <w:rsid w:val="0049032C"/>
    <w:rsid w:val="004914A0"/>
    <w:rsid w:val="0049192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56E7"/>
    <w:rsid w:val="00556362"/>
    <w:rsid w:val="00556907"/>
    <w:rsid w:val="005605E3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1F36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B58B1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71F5"/>
    <w:rsid w:val="00607A8E"/>
    <w:rsid w:val="00607CEE"/>
    <w:rsid w:val="00607D89"/>
    <w:rsid w:val="006102CC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4D7"/>
    <w:rsid w:val="00687641"/>
    <w:rsid w:val="00690C27"/>
    <w:rsid w:val="0069197F"/>
    <w:rsid w:val="00691BD7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12E3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05B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5D89"/>
    <w:rsid w:val="009A61B9"/>
    <w:rsid w:val="009A6D9B"/>
    <w:rsid w:val="009A7943"/>
    <w:rsid w:val="009B08F6"/>
    <w:rsid w:val="009B2D32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2D57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7588"/>
    <w:rsid w:val="00B27DE5"/>
    <w:rsid w:val="00B301C2"/>
    <w:rsid w:val="00B31243"/>
    <w:rsid w:val="00B32EB5"/>
    <w:rsid w:val="00B33628"/>
    <w:rsid w:val="00B34780"/>
    <w:rsid w:val="00B36C3B"/>
    <w:rsid w:val="00B3708C"/>
    <w:rsid w:val="00B4285A"/>
    <w:rsid w:val="00B42E63"/>
    <w:rsid w:val="00B43484"/>
    <w:rsid w:val="00B46CE8"/>
    <w:rsid w:val="00B516B0"/>
    <w:rsid w:val="00B51A36"/>
    <w:rsid w:val="00B53428"/>
    <w:rsid w:val="00B534B8"/>
    <w:rsid w:val="00B546AE"/>
    <w:rsid w:val="00B55148"/>
    <w:rsid w:val="00B5518E"/>
    <w:rsid w:val="00B56E3F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7016A"/>
    <w:rsid w:val="00B7144A"/>
    <w:rsid w:val="00B71745"/>
    <w:rsid w:val="00B71EB4"/>
    <w:rsid w:val="00B7447F"/>
    <w:rsid w:val="00B7606D"/>
    <w:rsid w:val="00B76D0A"/>
    <w:rsid w:val="00B76ECE"/>
    <w:rsid w:val="00B7746C"/>
    <w:rsid w:val="00B80CB7"/>
    <w:rsid w:val="00B81A80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59BC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C5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08ED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91703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1F3C"/>
    <w:rsid w:val="00D52E3E"/>
    <w:rsid w:val="00D54FC1"/>
    <w:rsid w:val="00D57F17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F7B"/>
    <w:rsid w:val="00D9569F"/>
    <w:rsid w:val="00D95F99"/>
    <w:rsid w:val="00D96199"/>
    <w:rsid w:val="00D962F5"/>
    <w:rsid w:val="00D96A64"/>
    <w:rsid w:val="00D97446"/>
    <w:rsid w:val="00D9745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7EED"/>
    <w:rsid w:val="00E40351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5DA4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4466"/>
    <w:rsid w:val="00F64493"/>
    <w:rsid w:val="00F67003"/>
    <w:rsid w:val="00F672E9"/>
    <w:rsid w:val="00F67BEC"/>
    <w:rsid w:val="00F70D45"/>
    <w:rsid w:val="00F713D6"/>
    <w:rsid w:val="00F8399A"/>
    <w:rsid w:val="00F84D65"/>
    <w:rsid w:val="00F857FC"/>
    <w:rsid w:val="00F86D96"/>
    <w:rsid w:val="00F87424"/>
    <w:rsid w:val="00F90801"/>
    <w:rsid w:val="00F91342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60572"/>
    <w:pPr>
      <w:keepNext/>
      <w:numPr>
        <w:numId w:val="1"/>
      </w:numPr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5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page number"/>
    <w:basedOn w:val="a0"/>
    <w:rsid w:val="00460572"/>
  </w:style>
  <w:style w:type="character" w:styleId="a4">
    <w:name w:val="Hyperlink"/>
    <w:rsid w:val="00460572"/>
    <w:rPr>
      <w:color w:val="0000FF"/>
      <w:u w:val="single"/>
    </w:rPr>
  </w:style>
  <w:style w:type="paragraph" w:styleId="a5">
    <w:name w:val="footer"/>
    <w:basedOn w:val="a"/>
    <w:link w:val="a6"/>
    <w:rsid w:val="004605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05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1">
    <w:name w:val="toc 1"/>
    <w:basedOn w:val="a"/>
    <w:next w:val="a"/>
    <w:rsid w:val="00460572"/>
  </w:style>
  <w:style w:type="paragraph" w:styleId="2">
    <w:name w:val="toc 2"/>
    <w:basedOn w:val="a"/>
    <w:next w:val="a"/>
    <w:rsid w:val="00460572"/>
    <w:pPr>
      <w:ind w:left="240"/>
    </w:pPr>
  </w:style>
  <w:style w:type="paragraph" w:customStyle="1" w:styleId="3">
    <w:name w:val="Стиль3"/>
    <w:basedOn w:val="a"/>
    <w:rsid w:val="00460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right="-187"/>
      <w:jc w:val="both"/>
    </w:pPr>
    <w:rPr>
      <w:b/>
    </w:rPr>
  </w:style>
  <w:style w:type="paragraph" w:customStyle="1" w:styleId="ConsPlusNormal">
    <w:name w:val="ConsPlusNormal"/>
    <w:rsid w:val="004605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www.edu/ru-%20&#1092;&#1077;&#1076;&#1077;&#1088;" TargetMode="External"/><Relationship Id="rId5" Type="http://schemas.openxmlformats.org/officeDocument/2006/relationships/image" Target="media/image1.jpeg"/><Relationship Id="rId10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3343</Words>
  <Characters>19060</Characters>
  <Application>Microsoft Office Word</Application>
  <DocSecurity>0</DocSecurity>
  <Lines>158</Lines>
  <Paragraphs>44</Paragraphs>
  <ScaleCrop>false</ScaleCrop>
  <Company/>
  <LinksUpToDate>false</LinksUpToDate>
  <CharactersWithSpaces>22359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2021-02-02T19:10:00Z</dcterms:created>
  <dcterms:modified xsi:type="dcterms:W3CDTF">2021-02-02T19:15:00Z</dcterms:modified>
</cp:coreProperties>
</file>