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2A4D" w14:textId="4A88AD8F" w:rsidR="00F12B9E" w:rsidRDefault="00F12B9E" w:rsidP="00F12B9E">
      <w:pPr>
        <w:keepNext/>
        <w:keepLines/>
        <w:spacing w:after="1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к ОПОП</w:t>
      </w:r>
    </w:p>
    <w:p w14:paraId="7CC9C6DC" w14:textId="77777777" w:rsidR="00F12B9E" w:rsidRDefault="00F12B9E" w:rsidP="00460572">
      <w:pPr>
        <w:keepNext/>
        <w:keepLines/>
        <w:spacing w:after="120"/>
        <w:jc w:val="center"/>
        <w:rPr>
          <w:rFonts w:eastAsia="Arial Unicode MS"/>
          <w:color w:val="000000"/>
        </w:rPr>
      </w:pPr>
    </w:p>
    <w:p w14:paraId="034BF782" w14:textId="6540AA15" w:rsidR="00460572" w:rsidRDefault="00460572" w:rsidP="00460572">
      <w:pPr>
        <w:keepNext/>
        <w:keepLines/>
        <w:spacing w:after="120"/>
        <w:jc w:val="center"/>
      </w:pPr>
      <w:r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1462E270" w14:textId="77777777" w:rsidR="00460572" w:rsidRDefault="00460572" w:rsidP="00460572">
      <w:pPr>
        <w:keepNext/>
        <w:keepLines/>
        <w:jc w:val="center"/>
      </w:pPr>
      <w:r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 им. Р.Н. Ашуралиева»</w:t>
      </w:r>
    </w:p>
    <w:p w14:paraId="30959C9C" w14:textId="77777777" w:rsidR="00460572" w:rsidRDefault="00460572" w:rsidP="00460572">
      <w:pPr>
        <w:keepNext/>
        <w:keepLines/>
        <w:ind w:left="567" w:firstLine="113"/>
        <w:jc w:val="center"/>
        <w:rPr>
          <w:rFonts w:eastAsia="Arial Unicode MS"/>
          <w:b/>
          <w:color w:val="000000"/>
        </w:rPr>
      </w:pPr>
    </w:p>
    <w:p w14:paraId="76A5E6CF" w14:textId="77777777" w:rsidR="00460572" w:rsidRDefault="00460572" w:rsidP="00460572">
      <w:pPr>
        <w:widowControl w:val="0"/>
        <w:ind w:right="28"/>
        <w:jc w:val="center"/>
        <w:rPr>
          <w:rFonts w:eastAsia="Arial Unicode MS"/>
          <w:b/>
          <w:color w:val="000000"/>
        </w:rPr>
      </w:pPr>
    </w:p>
    <w:p w14:paraId="559480BE" w14:textId="77777777" w:rsidR="00460572" w:rsidRDefault="00460572" w:rsidP="00460572">
      <w:pPr>
        <w:widowControl w:val="0"/>
        <w:ind w:right="28"/>
        <w:jc w:val="center"/>
      </w:pPr>
    </w:p>
    <w:p w14:paraId="3D1BE871" w14:textId="77777777" w:rsidR="00460572" w:rsidRDefault="00460572" w:rsidP="00460572">
      <w:pPr>
        <w:keepNext/>
        <w:keepLines/>
        <w:ind w:left="567" w:firstLine="113"/>
        <w:jc w:val="center"/>
        <w:rPr>
          <w:rFonts w:eastAsia="Arial Unicode MS"/>
          <w:b/>
          <w:color w:val="000000"/>
        </w:rPr>
      </w:pPr>
    </w:p>
    <w:p w14:paraId="72B114B5" w14:textId="77777777" w:rsidR="00460572" w:rsidRDefault="00460572" w:rsidP="00460572">
      <w:pPr>
        <w:keepNext/>
        <w:keepLines/>
        <w:ind w:left="567" w:firstLine="113"/>
        <w:jc w:val="center"/>
        <w:rPr>
          <w:rFonts w:eastAsia="Arial Unicode MS"/>
          <w:b/>
          <w:color w:val="000000"/>
        </w:rPr>
      </w:pPr>
    </w:p>
    <w:p w14:paraId="0E7465E8" w14:textId="77777777" w:rsidR="00460572" w:rsidRDefault="00460572" w:rsidP="00460572">
      <w:pPr>
        <w:keepNext/>
        <w:keepLines/>
        <w:rPr>
          <w:rFonts w:eastAsia="Arial Unicode MS"/>
          <w:b/>
          <w:color w:val="000000"/>
        </w:rPr>
      </w:pPr>
    </w:p>
    <w:p w14:paraId="22763C64" w14:textId="77777777" w:rsidR="00460572" w:rsidRDefault="00460572" w:rsidP="00460572">
      <w:pPr>
        <w:keepNext/>
        <w:keepLines/>
        <w:rPr>
          <w:rFonts w:eastAsia="Arial Unicode MS"/>
          <w:color w:val="000000"/>
        </w:rPr>
      </w:pPr>
    </w:p>
    <w:p w14:paraId="2CF78A44" w14:textId="77777777" w:rsidR="00460572" w:rsidRDefault="00460572" w:rsidP="00460572">
      <w:pPr>
        <w:keepNext/>
        <w:keepLines/>
        <w:ind w:left="567" w:firstLine="113"/>
        <w:jc w:val="center"/>
        <w:rPr>
          <w:rFonts w:eastAsia="Arial Unicode MS"/>
          <w:b/>
          <w:color w:val="000000"/>
        </w:rPr>
      </w:pPr>
    </w:p>
    <w:p w14:paraId="2F80268D" w14:textId="77777777" w:rsidR="00460572" w:rsidRDefault="00460572" w:rsidP="00460572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</w:p>
    <w:p w14:paraId="6253AC83" w14:textId="77777777" w:rsidR="00460572" w:rsidRDefault="00460572" w:rsidP="00460572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</w:p>
    <w:p w14:paraId="3F0E0DC2" w14:textId="77777777" w:rsidR="00460572" w:rsidRDefault="00460572" w:rsidP="00460572">
      <w:pPr>
        <w:keepNext/>
        <w:keepLines/>
        <w:rPr>
          <w:rFonts w:eastAsia="Arial Unicode MS"/>
          <w:b/>
          <w:color w:val="000000"/>
          <w:sz w:val="28"/>
          <w:szCs w:val="28"/>
        </w:rPr>
      </w:pPr>
    </w:p>
    <w:p w14:paraId="1932A219" w14:textId="77777777" w:rsidR="00460572" w:rsidRDefault="00460572" w:rsidP="00460572">
      <w:pPr>
        <w:keepNext/>
        <w:keepLines/>
      </w:pPr>
      <w:r>
        <w:rPr>
          <w:b/>
          <w:color w:val="000000"/>
          <w:sz w:val="28"/>
          <w:szCs w:val="28"/>
        </w:rPr>
        <w:t xml:space="preserve">            </w:t>
      </w:r>
      <w:r>
        <w:rPr>
          <w:rFonts w:eastAsia="Arial Unicode MS"/>
          <w:b/>
          <w:color w:val="000000"/>
          <w:sz w:val="28"/>
          <w:szCs w:val="28"/>
        </w:rPr>
        <w:t>РАБОЧАЯ ПРОГРАММА УЧЕБНОЙ ДИСЦИПЛИНЫ</w:t>
      </w:r>
    </w:p>
    <w:p w14:paraId="46814BA9" w14:textId="77777777" w:rsidR="00460572" w:rsidRDefault="00460572" w:rsidP="00460572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</w:p>
    <w:p w14:paraId="69405D2C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>ОП.10 Художественное проектирование костюма.</w:t>
      </w:r>
    </w:p>
    <w:p w14:paraId="65434576" w14:textId="77777777" w:rsidR="00460572" w:rsidRDefault="00460572" w:rsidP="00460572">
      <w:pPr>
        <w:keepNext/>
        <w:keepLines/>
      </w:pPr>
      <w:r>
        <w:rPr>
          <w:color w:val="000000"/>
          <w:sz w:val="20"/>
          <w:szCs w:val="20"/>
        </w:rPr>
        <w:t xml:space="preserve">                                             </w:t>
      </w:r>
      <w:r>
        <w:rPr>
          <w:rFonts w:eastAsia="Arial Unicode MS"/>
          <w:color w:val="000000"/>
          <w:sz w:val="20"/>
          <w:szCs w:val="20"/>
        </w:rPr>
        <w:t xml:space="preserve">код и наименование дисциплины по ФГОС  </w:t>
      </w:r>
    </w:p>
    <w:p w14:paraId="60CCAFF5" w14:textId="77777777" w:rsidR="00460572" w:rsidRDefault="00460572" w:rsidP="00460572">
      <w:pPr>
        <w:keepNext/>
        <w:keepLines/>
        <w:rPr>
          <w:rFonts w:eastAsia="Arial Unicode MS"/>
          <w:color w:val="000000"/>
        </w:rPr>
      </w:pPr>
    </w:p>
    <w:p w14:paraId="27874005" w14:textId="77777777" w:rsidR="00460572" w:rsidRDefault="00460572" w:rsidP="00460572">
      <w:pPr>
        <w:keepNext/>
        <w:keepLines/>
      </w:pPr>
      <w:r>
        <w:rPr>
          <w:rFonts w:eastAsia="Arial Unicode MS"/>
          <w:color w:val="000000"/>
        </w:rPr>
        <w:t xml:space="preserve">Код и наименование </w:t>
      </w:r>
      <w:r>
        <w:rPr>
          <w:sz w:val="28"/>
          <w:szCs w:val="28"/>
        </w:rPr>
        <w:t xml:space="preserve"> </w:t>
      </w:r>
      <w:r>
        <w:rPr>
          <w:u w:val="single"/>
        </w:rPr>
        <w:t>29.02.04. Конструирование, моделирование и технология швейных изделий</w:t>
      </w:r>
    </w:p>
    <w:p w14:paraId="0AAFB685" w14:textId="77777777" w:rsidR="00460572" w:rsidRDefault="00460572" w:rsidP="00460572">
      <w:pPr>
        <w:keepNext/>
        <w:keepLines/>
        <w:rPr>
          <w:rFonts w:eastAsia="Arial Unicode MS"/>
          <w:b/>
          <w:color w:val="000000"/>
          <w:u w:val="single"/>
        </w:rPr>
      </w:pPr>
    </w:p>
    <w:p w14:paraId="11F9B05C" w14:textId="77777777" w:rsidR="00460572" w:rsidRDefault="00460572" w:rsidP="00460572">
      <w:r>
        <w:rPr>
          <w:rFonts w:eastAsia="Arial Unicode MS"/>
          <w:color w:val="000000"/>
        </w:rPr>
        <w:t xml:space="preserve">входящей в состав </w:t>
      </w:r>
      <w:r>
        <w:rPr>
          <w:rFonts w:eastAsia="Arial Unicode MS"/>
          <w:color w:val="000000"/>
          <w:sz w:val="20"/>
          <w:szCs w:val="20"/>
        </w:rPr>
        <w:t xml:space="preserve">УГС   </w:t>
      </w:r>
      <w:r>
        <w:rPr>
          <w:b/>
        </w:rPr>
        <w:t xml:space="preserve">   </w:t>
      </w:r>
      <w:r>
        <w:rPr>
          <w:u w:val="single"/>
        </w:rPr>
        <w:t xml:space="preserve">29.00.00.  Технологии легкой промышленности     </w:t>
      </w:r>
    </w:p>
    <w:p w14:paraId="32EF7B0F" w14:textId="77777777" w:rsidR="00460572" w:rsidRDefault="00460572" w:rsidP="00460572">
      <w:pPr>
        <w:keepNext/>
        <w:keepLines/>
      </w:pPr>
      <w:r>
        <w:rPr>
          <w:rFonts w:eastAsia="Arial Unicode MS"/>
          <w:color w:val="000000"/>
          <w:sz w:val="20"/>
          <w:szCs w:val="20"/>
        </w:rPr>
        <w:t>код и наименование укрупненной  группы специальностей</w:t>
      </w:r>
    </w:p>
    <w:p w14:paraId="2850CCC9" w14:textId="77777777" w:rsidR="00460572" w:rsidRDefault="00460572" w:rsidP="00460572">
      <w:pPr>
        <w:keepNext/>
        <w:keepLines/>
        <w:jc w:val="center"/>
        <w:rPr>
          <w:rFonts w:eastAsia="Arial Unicode MS"/>
          <w:color w:val="000000"/>
          <w:sz w:val="20"/>
          <w:szCs w:val="20"/>
          <w:u w:val="single"/>
        </w:rPr>
      </w:pPr>
    </w:p>
    <w:p w14:paraId="3ECD08CC" w14:textId="77777777" w:rsidR="00460572" w:rsidRDefault="00460572" w:rsidP="00460572">
      <w:pPr>
        <w:keepNext/>
        <w:keepLines/>
        <w:jc w:val="center"/>
        <w:rPr>
          <w:rFonts w:eastAsia="Arial Unicode MS"/>
          <w:color w:val="000000"/>
          <w:sz w:val="20"/>
          <w:szCs w:val="20"/>
          <w:u w:val="single"/>
        </w:rPr>
      </w:pPr>
    </w:p>
    <w:p w14:paraId="5AD7426A" w14:textId="77777777" w:rsidR="00460572" w:rsidRDefault="00460572" w:rsidP="00460572">
      <w:pPr>
        <w:keepNext/>
        <w:keepLines/>
        <w:jc w:val="center"/>
      </w:pPr>
      <w:r>
        <w:rPr>
          <w:rFonts w:eastAsia="Arial Unicode MS"/>
          <w:color w:val="000000"/>
        </w:rPr>
        <w:t xml:space="preserve">Квалификация  выпускника: </w:t>
      </w:r>
      <w:r>
        <w:rPr>
          <w:rFonts w:eastAsia="Arial Unicode MS"/>
          <w:color w:val="000000"/>
          <w:u w:val="single"/>
        </w:rPr>
        <w:t>Технолог-конструктор</w:t>
      </w:r>
    </w:p>
    <w:p w14:paraId="0F1BC137" w14:textId="77777777" w:rsidR="00460572" w:rsidRDefault="00460572" w:rsidP="00460572">
      <w:pPr>
        <w:keepNext/>
        <w:keepLines/>
        <w:rPr>
          <w:rFonts w:eastAsia="Arial Unicode MS"/>
          <w:color w:val="000000"/>
          <w:u w:val="single"/>
        </w:rPr>
      </w:pPr>
    </w:p>
    <w:p w14:paraId="36D01341" w14:textId="77777777" w:rsidR="00460572" w:rsidRDefault="00460572" w:rsidP="00460572">
      <w:pPr>
        <w:keepNext/>
        <w:keepLines/>
        <w:jc w:val="center"/>
        <w:rPr>
          <w:rFonts w:eastAsia="Arial Unicode MS"/>
          <w:color w:val="000000"/>
          <w:u w:val="single"/>
        </w:rPr>
      </w:pPr>
    </w:p>
    <w:p w14:paraId="677F67E6" w14:textId="77777777" w:rsidR="00460572" w:rsidRDefault="00460572" w:rsidP="00460572">
      <w:pPr>
        <w:keepNext/>
        <w:keepLines/>
        <w:rPr>
          <w:rFonts w:eastAsia="Arial Unicode MS"/>
          <w:color w:val="000000"/>
        </w:rPr>
      </w:pPr>
    </w:p>
    <w:p w14:paraId="1DC1C0BE" w14:textId="77777777" w:rsidR="00460572" w:rsidRDefault="00460572" w:rsidP="00460572">
      <w:pPr>
        <w:keepNext/>
        <w:keepLines/>
        <w:rPr>
          <w:rFonts w:eastAsia="Arial Unicode MS"/>
          <w:color w:val="000000"/>
        </w:rPr>
      </w:pPr>
    </w:p>
    <w:p w14:paraId="2D0BF8DD" w14:textId="77777777" w:rsidR="00460572" w:rsidRDefault="00460572" w:rsidP="00460572">
      <w:pPr>
        <w:widowControl w:val="0"/>
        <w:tabs>
          <w:tab w:val="left" w:leader="underscore" w:pos="1819"/>
          <w:tab w:val="left" w:leader="underscore" w:pos="3437"/>
        </w:tabs>
        <w:autoSpaceDE w:val="0"/>
        <w:ind w:firstLine="567"/>
        <w:rPr>
          <w:rFonts w:eastAsia="Arial Unicode MS"/>
          <w:color w:val="000000"/>
          <w:sz w:val="28"/>
          <w:szCs w:val="28"/>
        </w:rPr>
      </w:pPr>
    </w:p>
    <w:p w14:paraId="3F5706D5" w14:textId="77777777" w:rsidR="00460572" w:rsidRDefault="00460572" w:rsidP="00460572">
      <w:pPr>
        <w:widowControl w:val="0"/>
        <w:tabs>
          <w:tab w:val="left" w:leader="underscore" w:pos="1819"/>
          <w:tab w:val="left" w:leader="underscore" w:pos="3437"/>
        </w:tabs>
        <w:autoSpaceDE w:val="0"/>
        <w:ind w:firstLine="567"/>
        <w:rPr>
          <w:rFonts w:eastAsia="Arial Unicode MS"/>
          <w:color w:val="000000"/>
          <w:sz w:val="28"/>
          <w:szCs w:val="28"/>
        </w:rPr>
      </w:pPr>
    </w:p>
    <w:p w14:paraId="08ADFD56" w14:textId="77777777" w:rsidR="00460572" w:rsidRDefault="00460572" w:rsidP="00460572">
      <w:pPr>
        <w:jc w:val="both"/>
      </w:pPr>
      <w:r>
        <w:t xml:space="preserve">                                                   </w:t>
      </w:r>
    </w:p>
    <w:p w14:paraId="15DC8B8F" w14:textId="77777777" w:rsidR="00460572" w:rsidRDefault="00460572" w:rsidP="00460572">
      <w:pPr>
        <w:jc w:val="both"/>
      </w:pPr>
    </w:p>
    <w:p w14:paraId="48E2B315" w14:textId="77777777" w:rsidR="00460572" w:rsidRDefault="00460572" w:rsidP="00460572">
      <w:pPr>
        <w:jc w:val="both"/>
      </w:pPr>
    </w:p>
    <w:p w14:paraId="3BFD0711" w14:textId="77777777" w:rsidR="00460572" w:rsidRDefault="00460572" w:rsidP="00460572">
      <w:pPr>
        <w:jc w:val="both"/>
      </w:pPr>
    </w:p>
    <w:p w14:paraId="7504FA3A" w14:textId="77777777" w:rsidR="00460572" w:rsidRDefault="00460572" w:rsidP="00460572">
      <w:pPr>
        <w:jc w:val="both"/>
      </w:pPr>
    </w:p>
    <w:p w14:paraId="5B008837" w14:textId="77777777" w:rsidR="00460572" w:rsidRDefault="00460572" w:rsidP="00460572">
      <w:pPr>
        <w:jc w:val="both"/>
      </w:pPr>
    </w:p>
    <w:p w14:paraId="3E769DA4" w14:textId="77777777" w:rsidR="00460572" w:rsidRDefault="00460572" w:rsidP="00460572">
      <w:pPr>
        <w:jc w:val="both"/>
      </w:pPr>
    </w:p>
    <w:p w14:paraId="678A797D" w14:textId="77777777" w:rsidR="00460572" w:rsidRDefault="00460572" w:rsidP="00460572">
      <w:pPr>
        <w:jc w:val="both"/>
      </w:pPr>
    </w:p>
    <w:p w14:paraId="4663933E" w14:textId="77777777" w:rsidR="00460572" w:rsidRDefault="00460572" w:rsidP="00460572">
      <w:pPr>
        <w:jc w:val="center"/>
      </w:pPr>
    </w:p>
    <w:p w14:paraId="75147B66" w14:textId="77777777" w:rsidR="00460572" w:rsidRDefault="00460572" w:rsidP="00460572">
      <w:pPr>
        <w:jc w:val="center"/>
      </w:pPr>
    </w:p>
    <w:p w14:paraId="2DCEFC01" w14:textId="77777777" w:rsidR="00460572" w:rsidRDefault="00460572" w:rsidP="00460572">
      <w:pPr>
        <w:jc w:val="center"/>
      </w:pPr>
    </w:p>
    <w:p w14:paraId="78A68741" w14:textId="77777777" w:rsidR="00460572" w:rsidRDefault="00460572" w:rsidP="00460572">
      <w:pPr>
        <w:jc w:val="center"/>
      </w:pPr>
    </w:p>
    <w:p w14:paraId="279FC11A" w14:textId="77777777" w:rsidR="00460572" w:rsidRDefault="00460572" w:rsidP="00460572">
      <w:pPr>
        <w:jc w:val="center"/>
      </w:pPr>
    </w:p>
    <w:p w14:paraId="6DBE2ACB" w14:textId="77777777" w:rsidR="00460572" w:rsidRDefault="00460572" w:rsidP="00F12B9E"/>
    <w:p w14:paraId="337CB165" w14:textId="11121044" w:rsidR="00460572" w:rsidRDefault="00460572" w:rsidP="00460572">
      <w:pPr>
        <w:jc w:val="center"/>
      </w:pPr>
      <w:r>
        <w:t>Махачкала – 202</w:t>
      </w:r>
      <w:r w:rsidR="001C6E0C">
        <w:t xml:space="preserve">2 </w:t>
      </w:r>
      <w:r>
        <w:t>г</w:t>
      </w:r>
    </w:p>
    <w:p w14:paraId="51AE4F13" w14:textId="77777777" w:rsidR="00460572" w:rsidRDefault="00460572" w:rsidP="00460572">
      <w:pPr>
        <w:jc w:val="both"/>
      </w:pPr>
    </w:p>
    <w:p w14:paraId="2EBDBFF5" w14:textId="4FF18B7F" w:rsidR="00460572" w:rsidRDefault="00F12B9E" w:rsidP="00460572">
      <w:pPr>
        <w:jc w:val="both"/>
      </w:pPr>
      <w:r>
        <w:rPr>
          <w:noProof/>
        </w:rPr>
        <w:drawing>
          <wp:inline distT="0" distB="0" distL="0" distR="0" wp14:anchorId="658DD7E8" wp14:editId="28DB1E6D">
            <wp:extent cx="2084680" cy="17208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61" cy="172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F63E" w14:textId="77777777" w:rsidR="00460572" w:rsidRDefault="00460572" w:rsidP="00460572">
      <w:pPr>
        <w:keepNext/>
        <w:keepLines/>
      </w:pPr>
      <w:r>
        <w:t xml:space="preserve">Рабочая программа </w:t>
      </w:r>
      <w:r>
        <w:rPr>
          <w:rFonts w:eastAsia="Arial Unicode MS"/>
          <w:color w:val="000000"/>
          <w:sz w:val="22"/>
          <w:szCs w:val="22"/>
        </w:rPr>
        <w:t xml:space="preserve">учебной дисциплины  </w:t>
      </w:r>
      <w:r>
        <w:rPr>
          <w:sz w:val="22"/>
          <w:szCs w:val="22"/>
        </w:rPr>
        <w:t>ОП.10. Художественное проектирование костюма</w:t>
      </w:r>
      <w:r>
        <w:rPr>
          <w:spacing w:val="-2"/>
        </w:rPr>
        <w:t xml:space="preserve"> </w:t>
      </w:r>
      <w:r>
        <w:t>разработана на основе:</w:t>
      </w:r>
    </w:p>
    <w:p w14:paraId="21E87301" w14:textId="77777777" w:rsidR="00460572" w:rsidRDefault="00460572" w:rsidP="00460572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/>
        <w:jc w:val="both"/>
      </w:pPr>
      <w:r>
        <w:t xml:space="preserve"> 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338D826D" w14:textId="77777777" w:rsidR="00E147EE" w:rsidRPr="00497286" w:rsidRDefault="00E147EE" w:rsidP="00E147E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7286">
        <w:t>с учетом:</w:t>
      </w:r>
    </w:p>
    <w:p w14:paraId="56D15428" w14:textId="77777777" w:rsidR="00E147EE" w:rsidRPr="00497286" w:rsidRDefault="00E147EE" w:rsidP="00E147EE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93"/>
        <w:jc w:val="both"/>
      </w:pPr>
      <w:r w:rsidRPr="00497286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r>
        <w:t xml:space="preserve"> </w:t>
      </w:r>
      <w:r w:rsidRPr="00497286">
        <w:t>в соответствии с рабочим учебным планом обр</w:t>
      </w:r>
      <w:r>
        <w:t>азовательной организации на 2022/2023</w:t>
      </w:r>
      <w:r w:rsidRPr="00497286">
        <w:t xml:space="preserve"> учебный год</w:t>
      </w:r>
    </w:p>
    <w:p w14:paraId="501B35D9" w14:textId="77777777"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Разработчики:</w:t>
      </w:r>
    </w:p>
    <w:p w14:paraId="3EEDB0FB" w14:textId="77777777" w:rsidR="00460572" w:rsidRDefault="00460572" w:rsidP="00460572">
      <w:pPr>
        <w:widowControl w:val="0"/>
        <w:ind w:right="28"/>
        <w:jc w:val="center"/>
      </w:pPr>
      <w:r>
        <w:t xml:space="preserve">  - Громова Юлия Дмитриевна, преподаватель дисциплин профессионального цикла ГБПОУ РД «Технический колледж им. Р</w:t>
      </w:r>
      <w:r>
        <w:rPr>
          <w:rFonts w:ascii="Calibri" w:hAnsi="Calibri" w:cs="Calibri"/>
        </w:rPr>
        <w:t>.</w:t>
      </w:r>
      <w:r>
        <w:t xml:space="preserve"> Н. Ашуралиева», отличник народного образования ДАССР</w:t>
      </w:r>
    </w:p>
    <w:p w14:paraId="2DB22BB9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7E71A5D4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6990E96E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07BE5F4F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194906B2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0EB44922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311AE7FB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3E134DB7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608F9BF2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444219F9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776443A2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3FE615BF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56B6C40F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6E4158C2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2D8FDBE9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2297A9E2" w14:textId="77777777" w:rsidR="001C6E0C" w:rsidRDefault="001C6E0C" w:rsidP="00F12B9E">
      <w:pPr>
        <w:widowControl w:val="0"/>
        <w:tabs>
          <w:tab w:val="left" w:pos="0"/>
        </w:tabs>
      </w:pPr>
    </w:p>
    <w:p w14:paraId="1F9F9895" w14:textId="77777777" w:rsidR="001C6E0C" w:rsidRDefault="001C6E0C" w:rsidP="00460572">
      <w:pPr>
        <w:widowControl w:val="0"/>
        <w:tabs>
          <w:tab w:val="left" w:pos="0"/>
        </w:tabs>
        <w:jc w:val="center"/>
      </w:pPr>
    </w:p>
    <w:p w14:paraId="27C976A1" w14:textId="2FBF31DD" w:rsidR="00460572" w:rsidRDefault="00460572" w:rsidP="00460572">
      <w:pPr>
        <w:widowControl w:val="0"/>
        <w:tabs>
          <w:tab w:val="left" w:pos="0"/>
        </w:tabs>
        <w:jc w:val="center"/>
      </w:pPr>
      <w:r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Громова Юлия Дмитриевна</w:t>
      </w:r>
      <w:r>
        <w:rPr>
          <w:sz w:val="18"/>
          <w:szCs w:val="18"/>
        </w:rPr>
        <w:t xml:space="preserve"> 202</w:t>
      </w:r>
      <w:r w:rsidR="00E147EE">
        <w:rPr>
          <w:sz w:val="18"/>
          <w:szCs w:val="18"/>
        </w:rPr>
        <w:t>2</w:t>
      </w:r>
    </w:p>
    <w:p w14:paraId="76D8C3B9" w14:textId="17A059C7" w:rsidR="00460572" w:rsidRDefault="00460572" w:rsidP="00460572">
      <w:pPr>
        <w:widowControl w:val="0"/>
        <w:tabs>
          <w:tab w:val="left" w:pos="0"/>
        </w:tabs>
        <w:ind w:firstLine="3060"/>
      </w:pPr>
      <w:r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ГБПОУ РД «Технический колледж</w:t>
      </w:r>
      <w:r w:rsidR="00D44CAC">
        <w:rPr>
          <w:sz w:val="18"/>
          <w:szCs w:val="18"/>
        </w:rPr>
        <w:t xml:space="preserve"> имени Р.Н. Ашуралиева</w:t>
      </w:r>
      <w:r>
        <w:rPr>
          <w:sz w:val="18"/>
          <w:szCs w:val="18"/>
        </w:rPr>
        <w:t>» 202</w:t>
      </w:r>
      <w:r w:rsidR="00E147EE">
        <w:rPr>
          <w:sz w:val="18"/>
          <w:szCs w:val="18"/>
        </w:rPr>
        <w:t>2</w:t>
      </w:r>
    </w:p>
    <w:p w14:paraId="74D97AC1" w14:textId="77777777"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14:paraId="56472357" w14:textId="77777777"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</w:t>
      </w:r>
    </w:p>
    <w:p w14:paraId="764E5031" w14:textId="77777777" w:rsidR="00460572" w:rsidRDefault="00460572" w:rsidP="001C6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sz w:val="18"/>
          <w:szCs w:val="18"/>
        </w:rPr>
      </w:pPr>
    </w:p>
    <w:p w14:paraId="35675B57" w14:textId="77777777" w:rsidR="00460572" w:rsidRDefault="00460572" w:rsidP="004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5927F60A" w14:textId="77777777"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t>СОДЕРЖАНИЕ</w:t>
      </w:r>
    </w:p>
    <w:p w14:paraId="6D16CAE0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14:paraId="1E71ED23" w14:textId="77777777" w:rsidR="00460572" w:rsidRDefault="00460572" w:rsidP="00460572">
      <w:pPr>
        <w:pStyle w:val="11"/>
        <w:tabs>
          <w:tab w:val="right" w:leader="dot" w:pos="9345"/>
        </w:tabs>
        <w:spacing w:line="312" w:lineRule="auto"/>
      </w:pPr>
      <w:r>
        <w:fldChar w:fldCharType="begin"/>
      </w:r>
      <w:r>
        <w:instrText xml:space="preserve"> TOC \h \z \t "Стиль1;1;Стиль3;2" </w:instrText>
      </w:r>
      <w:r>
        <w:fldChar w:fldCharType="separate"/>
      </w:r>
      <w:hyperlink w:anchor="__RefHeading___Toc435712303" w:history="1">
        <w:r>
          <w:rPr>
            <w:b/>
            <w:lang w:eastAsia="ru-RU"/>
          </w:rPr>
          <w:t>1. ПАСПОРТ РАБОЧЕЙ ПРОГРАММЫ УЧЕБНОЙ ДИСЦИПЛИНЫ</w:t>
        </w:r>
        <w:r>
          <w:rPr>
            <w:lang w:eastAsia="ru-RU"/>
          </w:rPr>
          <w:tab/>
          <w:t>4</w:t>
        </w:r>
      </w:hyperlink>
    </w:p>
    <w:p w14:paraId="13A311A3" w14:textId="77777777" w:rsidR="00460572" w:rsidRDefault="00000000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4" w:history="1">
        <w:r w:rsidR="00460572">
          <w:rPr>
            <w:lang w:eastAsia="ru-RU"/>
          </w:rPr>
          <w:t>1.1. Область применения программы</w:t>
        </w:r>
        <w:r w:rsidR="00460572">
          <w:rPr>
            <w:lang w:eastAsia="ru-RU"/>
          </w:rPr>
          <w:tab/>
          <w:t>4</w:t>
        </w:r>
      </w:hyperlink>
    </w:p>
    <w:p w14:paraId="71E85D59" w14:textId="77777777" w:rsidR="00460572" w:rsidRDefault="00000000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5" w:history="1">
        <w:r w:rsidR="00460572">
          <w:rPr>
            <w:lang w:eastAsia="ru-RU"/>
          </w:rPr>
          <w:t xml:space="preserve">1.2. Место дисциплины в структуре программы подготовки специалистов среднего </w:t>
        </w:r>
      </w:hyperlink>
    </w:p>
    <w:p w14:paraId="7A5215F1" w14:textId="77777777" w:rsidR="00460572" w:rsidRDefault="00000000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5" w:history="1">
        <w:r w:rsidR="00460572">
          <w:rPr>
            <w:lang w:eastAsia="ru-RU"/>
          </w:rPr>
          <w:t>звена:</w:t>
        </w:r>
        <w:r w:rsidR="00460572">
          <w:rPr>
            <w:lang w:eastAsia="ru-RU"/>
          </w:rPr>
          <w:tab/>
          <w:t>4</w:t>
        </w:r>
      </w:hyperlink>
    </w:p>
    <w:p w14:paraId="3A20AD12" w14:textId="77777777" w:rsidR="00460572" w:rsidRDefault="00000000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6" w:history="1">
        <w:r w:rsidR="00460572">
          <w:rPr>
            <w:lang w:eastAsia="ru-RU"/>
          </w:rPr>
          <w:t>1.3. Цели и задачи дисциплины – требования к результатам освоения дисциплины:</w:t>
        </w:r>
        <w:r w:rsidR="00460572">
          <w:rPr>
            <w:lang w:eastAsia="ru-RU"/>
          </w:rPr>
          <w:tab/>
          <w:t>4</w:t>
        </w:r>
      </w:hyperlink>
    </w:p>
    <w:p w14:paraId="129C6262" w14:textId="77777777" w:rsidR="00460572" w:rsidRDefault="00000000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7" w:history="1">
        <w:r w:rsidR="00460572">
          <w:rPr>
            <w:lang w:eastAsia="ru-RU"/>
          </w:rPr>
          <w:t>1.4. Количество часов на освоение рабочей программы учебной дисциплины:</w:t>
        </w:r>
        <w:r w:rsidR="00460572">
          <w:rPr>
            <w:lang w:eastAsia="ru-RU"/>
          </w:rPr>
          <w:tab/>
          <w:t>5</w:t>
        </w:r>
      </w:hyperlink>
    </w:p>
    <w:p w14:paraId="14771116" w14:textId="77777777" w:rsidR="00460572" w:rsidRDefault="00000000" w:rsidP="00460572">
      <w:pPr>
        <w:pStyle w:val="11"/>
        <w:tabs>
          <w:tab w:val="right" w:leader="dot" w:pos="9345"/>
        </w:tabs>
        <w:spacing w:line="312" w:lineRule="auto"/>
      </w:pPr>
      <w:hyperlink w:anchor="__RefHeading___Toc435712308" w:history="1">
        <w:r w:rsidR="00460572">
          <w:rPr>
            <w:b/>
            <w:lang w:eastAsia="ru-RU"/>
          </w:rPr>
          <w:t>2. СТРУКТУРА И СОДЕРЖАНИЕ УЧЕБНОЙ ДИСЦИПЛИНЫ</w:t>
        </w:r>
        <w:r w:rsidR="00460572">
          <w:rPr>
            <w:lang w:eastAsia="ru-RU"/>
          </w:rPr>
          <w:tab/>
          <w:t>5</w:t>
        </w:r>
      </w:hyperlink>
    </w:p>
    <w:p w14:paraId="36D73769" w14:textId="77777777" w:rsidR="00460572" w:rsidRDefault="00000000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9" w:history="1">
        <w:r w:rsidR="00460572">
          <w:rPr>
            <w:lang w:eastAsia="ru-RU"/>
          </w:rPr>
          <w:t>2.1 Объем учебной дисциплины и виды учебной работы</w:t>
        </w:r>
        <w:r w:rsidR="00460572">
          <w:rPr>
            <w:lang w:eastAsia="ru-RU"/>
          </w:rPr>
          <w:tab/>
          <w:t>5</w:t>
        </w:r>
      </w:hyperlink>
    </w:p>
    <w:p w14:paraId="79757661" w14:textId="77777777" w:rsidR="00460572" w:rsidRDefault="00000000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</w:pPr>
      <w:hyperlink w:anchor="__RefHeading___Toc435712310" w:history="1">
        <w:r w:rsidR="00460572">
          <w:rPr>
            <w:lang w:eastAsia="ru-RU"/>
          </w:rPr>
          <w:t>2.2. Тематический план и содержание профессионального модуля «</w:t>
        </w:r>
        <w:r w:rsidR="00460572">
          <w:t>Художественное проектирование костюма" …………………………………………………….</w:t>
        </w:r>
        <w:r w:rsidR="00460572">
          <w:rPr>
            <w:lang w:eastAsia="ru-RU"/>
          </w:rPr>
          <w:t>……………8</w:t>
        </w:r>
      </w:hyperlink>
    </w:p>
    <w:p w14:paraId="2A4B7322" w14:textId="77777777" w:rsidR="00460572" w:rsidRDefault="00000000" w:rsidP="00460572">
      <w:pPr>
        <w:pStyle w:val="11"/>
        <w:tabs>
          <w:tab w:val="right" w:leader="dot" w:pos="9345"/>
        </w:tabs>
        <w:spacing w:line="312" w:lineRule="auto"/>
      </w:pPr>
      <w:hyperlink w:anchor="__RefHeading___Toc435712311" w:history="1">
        <w:r w:rsidR="00460572">
          <w:rPr>
            <w:b/>
            <w:lang w:eastAsia="ru-RU"/>
          </w:rPr>
          <w:t>3. УСЛОВИЯ РЕАЛИЗАЦИИ УЧЕБНОЙ ДИСЦИПЛИНЫ</w:t>
        </w:r>
        <w:r w:rsidR="00460572">
          <w:rPr>
            <w:lang w:eastAsia="ru-RU"/>
          </w:rPr>
          <w:tab/>
          <w:t>17</w:t>
        </w:r>
      </w:hyperlink>
    </w:p>
    <w:p w14:paraId="2B8C97A0" w14:textId="77777777" w:rsidR="00460572" w:rsidRDefault="00000000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12" w:history="1">
        <w:r w:rsidR="00460572">
          <w:rPr>
            <w:lang w:eastAsia="ru-RU"/>
          </w:rPr>
          <w:t>3.1 Требования к минимальному материально-техническому обеспечению</w:t>
        </w:r>
        <w:r w:rsidR="00460572">
          <w:rPr>
            <w:lang w:eastAsia="ru-RU"/>
          </w:rPr>
          <w:tab/>
          <w:t>17</w:t>
        </w:r>
      </w:hyperlink>
    </w:p>
    <w:p w14:paraId="4BA19869" w14:textId="77777777" w:rsidR="00460572" w:rsidRDefault="00000000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13" w:history="1">
        <w:r w:rsidR="00460572">
          <w:rPr>
            <w:lang w:eastAsia="ru-RU"/>
          </w:rPr>
          <w:t>3.2 Информационное обеспечение обучения</w:t>
        </w:r>
        <w:r w:rsidR="00460572">
          <w:rPr>
            <w:lang w:eastAsia="ru-RU"/>
          </w:rPr>
          <w:tab/>
          <w:t>17</w:t>
        </w:r>
      </w:hyperlink>
    </w:p>
    <w:p w14:paraId="1160D255" w14:textId="77777777" w:rsidR="00460572" w:rsidRDefault="00000000" w:rsidP="00460572">
      <w:pPr>
        <w:pStyle w:val="11"/>
        <w:tabs>
          <w:tab w:val="right" w:leader="dot" w:pos="9345"/>
        </w:tabs>
        <w:spacing w:line="312" w:lineRule="auto"/>
      </w:pPr>
      <w:hyperlink w:anchor="__RefHeading___Toc435712314" w:history="1">
        <w:r w:rsidR="00460572">
          <w:rPr>
            <w:b/>
            <w:lang w:eastAsia="ru-RU"/>
          </w:rPr>
          <w:t>4. КОНТРОЛЬ И ОЦЕНКА РЕЗУЛЬТАТОВ ОСВОЕНИЯ  УЧЕБНОЙ ДИСЦИПЛИНЫ</w:t>
        </w:r>
        <w:r w:rsidR="00460572">
          <w:rPr>
            <w:lang w:eastAsia="ru-RU"/>
          </w:rPr>
          <w:tab/>
          <w:t>19</w:t>
        </w:r>
      </w:hyperlink>
    </w:p>
    <w:p w14:paraId="4A71C6B8" w14:textId="77777777" w:rsidR="00460572" w:rsidRDefault="00460572" w:rsidP="00460572">
      <w:pPr>
        <w:jc w:val="center"/>
        <w:rPr>
          <w:lang w:eastAsia="ru-RU"/>
        </w:rPr>
      </w:pPr>
      <w:r>
        <w:fldChar w:fldCharType="end"/>
      </w:r>
    </w:p>
    <w:p w14:paraId="09E15165" w14:textId="77777777" w:rsidR="00460572" w:rsidRDefault="00460572" w:rsidP="00460572">
      <w:pPr>
        <w:jc w:val="center"/>
      </w:pPr>
    </w:p>
    <w:p w14:paraId="23FC4D49" w14:textId="77777777" w:rsidR="00460572" w:rsidRDefault="00460572" w:rsidP="00460572">
      <w:pPr>
        <w:jc w:val="center"/>
      </w:pPr>
    </w:p>
    <w:p w14:paraId="212DA8D6" w14:textId="77777777" w:rsidR="00460572" w:rsidRDefault="00460572" w:rsidP="00460572">
      <w:pPr>
        <w:jc w:val="center"/>
      </w:pPr>
    </w:p>
    <w:p w14:paraId="6FB2DFDF" w14:textId="77777777" w:rsidR="00460572" w:rsidRDefault="00460572" w:rsidP="00460572">
      <w:pPr>
        <w:jc w:val="center"/>
      </w:pPr>
    </w:p>
    <w:p w14:paraId="3C436ED0" w14:textId="77777777" w:rsidR="00460572" w:rsidRDefault="00460572" w:rsidP="00460572">
      <w:pPr>
        <w:jc w:val="center"/>
      </w:pPr>
    </w:p>
    <w:p w14:paraId="01FF04B2" w14:textId="77777777" w:rsidR="00460572" w:rsidRDefault="00460572" w:rsidP="00460572">
      <w:pPr>
        <w:jc w:val="center"/>
      </w:pPr>
    </w:p>
    <w:p w14:paraId="2F63E00E" w14:textId="77777777" w:rsidR="00460572" w:rsidRDefault="00460572" w:rsidP="00460572">
      <w:pPr>
        <w:jc w:val="center"/>
      </w:pPr>
    </w:p>
    <w:p w14:paraId="25974631" w14:textId="77777777" w:rsidR="00460572" w:rsidRDefault="00460572" w:rsidP="00460572">
      <w:pPr>
        <w:jc w:val="center"/>
      </w:pPr>
    </w:p>
    <w:p w14:paraId="376C8CC2" w14:textId="77777777" w:rsidR="00460572" w:rsidRDefault="00460572" w:rsidP="00460572">
      <w:pPr>
        <w:jc w:val="center"/>
      </w:pPr>
    </w:p>
    <w:p w14:paraId="5A60C8D7" w14:textId="77777777" w:rsidR="00460572" w:rsidRDefault="00460572" w:rsidP="00460572">
      <w:pPr>
        <w:jc w:val="center"/>
      </w:pPr>
    </w:p>
    <w:p w14:paraId="4E05BC31" w14:textId="77777777" w:rsidR="00460572" w:rsidRDefault="00460572" w:rsidP="00460572">
      <w:pPr>
        <w:jc w:val="center"/>
      </w:pPr>
    </w:p>
    <w:p w14:paraId="4D1186B5" w14:textId="77777777" w:rsidR="00460572" w:rsidRDefault="00460572" w:rsidP="00460572">
      <w:pPr>
        <w:jc w:val="center"/>
      </w:pPr>
    </w:p>
    <w:p w14:paraId="34699E9A" w14:textId="77777777" w:rsidR="00460572" w:rsidRDefault="00460572" w:rsidP="00460572">
      <w:pPr>
        <w:jc w:val="center"/>
      </w:pPr>
    </w:p>
    <w:p w14:paraId="52F65369" w14:textId="77777777" w:rsidR="00460572" w:rsidRDefault="00460572" w:rsidP="00460572">
      <w:pPr>
        <w:jc w:val="center"/>
      </w:pPr>
    </w:p>
    <w:p w14:paraId="4EEAB856" w14:textId="77777777" w:rsidR="00460572" w:rsidRDefault="00460572" w:rsidP="00460572">
      <w:pPr>
        <w:jc w:val="center"/>
      </w:pPr>
    </w:p>
    <w:p w14:paraId="1DAEA93D" w14:textId="77777777" w:rsidR="00460572" w:rsidRDefault="00460572" w:rsidP="00460572">
      <w:pPr>
        <w:jc w:val="center"/>
      </w:pPr>
    </w:p>
    <w:p w14:paraId="509F5583" w14:textId="77777777" w:rsidR="00460572" w:rsidRDefault="00460572" w:rsidP="00460572">
      <w:pPr>
        <w:jc w:val="center"/>
      </w:pPr>
    </w:p>
    <w:p w14:paraId="0BA05FF4" w14:textId="77777777" w:rsidR="00460572" w:rsidRDefault="00460572" w:rsidP="00460572">
      <w:pPr>
        <w:jc w:val="center"/>
      </w:pPr>
    </w:p>
    <w:p w14:paraId="228DD38E" w14:textId="77777777" w:rsidR="00460572" w:rsidRDefault="00460572" w:rsidP="00460572">
      <w:pPr>
        <w:jc w:val="center"/>
      </w:pPr>
    </w:p>
    <w:p w14:paraId="35F9C61A" w14:textId="77777777" w:rsidR="00460572" w:rsidRDefault="00460572" w:rsidP="00460572">
      <w:pPr>
        <w:jc w:val="center"/>
      </w:pPr>
    </w:p>
    <w:p w14:paraId="4A31B347" w14:textId="77777777" w:rsidR="00460572" w:rsidRDefault="00460572" w:rsidP="00460572">
      <w:pPr>
        <w:jc w:val="center"/>
      </w:pPr>
    </w:p>
    <w:p w14:paraId="6FB790D8" w14:textId="77777777" w:rsidR="00460572" w:rsidRDefault="00460572" w:rsidP="00460572">
      <w:pPr>
        <w:jc w:val="center"/>
      </w:pPr>
    </w:p>
    <w:p w14:paraId="703C9771" w14:textId="77777777" w:rsidR="00460572" w:rsidRDefault="00460572" w:rsidP="00460572">
      <w:pPr>
        <w:jc w:val="center"/>
      </w:pPr>
    </w:p>
    <w:p w14:paraId="5F8AB652" w14:textId="77777777" w:rsidR="001A1FCA" w:rsidRDefault="001A1FCA" w:rsidP="00460572">
      <w:pPr>
        <w:jc w:val="center"/>
      </w:pPr>
    </w:p>
    <w:p w14:paraId="678153C2" w14:textId="77777777" w:rsidR="001A1FCA" w:rsidRDefault="001A1FCA" w:rsidP="00460572">
      <w:pPr>
        <w:jc w:val="center"/>
      </w:pPr>
    </w:p>
    <w:p w14:paraId="67772FDC" w14:textId="77777777" w:rsidR="001A1FCA" w:rsidRDefault="001A1FCA" w:rsidP="00460572">
      <w:pPr>
        <w:jc w:val="center"/>
      </w:pPr>
    </w:p>
    <w:p w14:paraId="62740AD3" w14:textId="77777777" w:rsidR="001A1FCA" w:rsidRDefault="001A1FCA" w:rsidP="00460572">
      <w:pPr>
        <w:jc w:val="center"/>
      </w:pPr>
    </w:p>
    <w:p w14:paraId="18D01CD1" w14:textId="77777777" w:rsidR="00460572" w:rsidRDefault="00460572" w:rsidP="00460572">
      <w:pPr>
        <w:jc w:val="center"/>
      </w:pPr>
    </w:p>
    <w:p w14:paraId="02EE4171" w14:textId="77777777" w:rsidR="00460572" w:rsidRDefault="00460572" w:rsidP="00460572">
      <w:bookmarkStart w:id="0" w:name="__RefHeading___Toc435712303"/>
    </w:p>
    <w:p w14:paraId="0951326B" w14:textId="77777777" w:rsidR="00460572" w:rsidRDefault="00460572" w:rsidP="00460572">
      <w:pPr>
        <w:numPr>
          <w:ilvl w:val="0"/>
          <w:numId w:val="9"/>
        </w:numPr>
        <w:jc w:val="center"/>
      </w:pPr>
      <w:r>
        <w:rPr>
          <w:b/>
        </w:rPr>
        <w:t>ПАСПОРТ РАБОЧЕЙ ПРОГРАММЫ УЧЕБНОЙ ДИСЦИПЛИНЫ</w:t>
      </w:r>
      <w:bookmarkEnd w:id="0"/>
    </w:p>
    <w:p w14:paraId="0B07E65A" w14:textId="77777777" w:rsidR="00460572" w:rsidRDefault="00460572" w:rsidP="00460572">
      <w:pPr>
        <w:ind w:left="360"/>
        <w:jc w:val="center"/>
      </w:pPr>
      <w:r>
        <w:rPr>
          <w:b/>
        </w:rPr>
        <w:t>ОП 10. Художественное проектирование костюма</w:t>
      </w:r>
    </w:p>
    <w:p w14:paraId="491CCCFF" w14:textId="77777777" w:rsidR="00460572" w:rsidRDefault="00460572" w:rsidP="00460572">
      <w:pPr>
        <w:pStyle w:val="3"/>
        <w:spacing w:before="240" w:after="120"/>
      </w:pPr>
      <w:bookmarkStart w:id="1" w:name="__RefHeading___Toc435712304"/>
      <w:bookmarkEnd w:id="1"/>
      <w:r>
        <w:t>1.1. Область применения программы</w:t>
      </w:r>
    </w:p>
    <w:p w14:paraId="70F13A10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Рабочая программа учебной дисциплины ОП 10  Художественное проектирование является частью программы подготовки специалистов среднего звена ГБПОУ РД «Технический колледж имени Р. Н. Ашуралиева» в соответствии с ФГОС СПО по специальности 29.02.04 «Конструирование, моделирование и технология швейных изделий (базовой подготовки), входящей в состав укрупненной группы специальностей (УГС) 29.00.00.  «Технологии   легкой промышленности». </w:t>
      </w:r>
    </w:p>
    <w:p w14:paraId="714D728B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 Рабочая программа учебной дисциплины может быть использована:</w:t>
      </w:r>
    </w:p>
    <w:p w14:paraId="43302CB7" w14:textId="77777777" w:rsidR="00460572" w:rsidRDefault="00460572" w:rsidP="00460572">
      <w:pPr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>
        <w:t xml:space="preserve">в дополнительном профессиональном образовании (в программах повышения квалификации и переподготовки) </w:t>
      </w:r>
    </w:p>
    <w:p w14:paraId="2A3049D0" w14:textId="77777777" w:rsidR="00460572" w:rsidRDefault="00460572" w:rsidP="00460572">
      <w:pPr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>
        <w:t>профессиональной подготовке по профессиям рабочих: 16.90.9. Портной; опыт работы не требуется.</w:t>
      </w:r>
    </w:p>
    <w:p w14:paraId="198C8888" w14:textId="77777777" w:rsidR="00460572" w:rsidRDefault="00460572" w:rsidP="00460572">
      <w:pPr>
        <w:pStyle w:val="3"/>
        <w:spacing w:before="240" w:after="120"/>
      </w:pPr>
      <w:bookmarkStart w:id="2" w:name="__RefHeading___Toc435712305"/>
      <w:r>
        <w:t>1.2. Место дисциплины в структуре программы подготовки специалистов среднего звена:</w:t>
      </w:r>
      <w:bookmarkEnd w:id="2"/>
      <w:r>
        <w:t xml:space="preserve"> </w:t>
      </w:r>
      <w:r>
        <w:rPr>
          <w:b w:val="0"/>
        </w:rPr>
        <w:t xml:space="preserve">общепрофессиональная </w:t>
      </w:r>
      <w:r w:rsidR="001A1FCA">
        <w:rPr>
          <w:b w:val="0"/>
        </w:rPr>
        <w:t>дисциплина является вариативной</w:t>
      </w:r>
      <w:r>
        <w:rPr>
          <w:b w:val="0"/>
        </w:rPr>
        <w:t xml:space="preserve"> частью</w:t>
      </w:r>
      <w:r>
        <w:rPr>
          <w:b w:val="0"/>
          <w:bCs/>
        </w:rPr>
        <w:t xml:space="preserve"> </w:t>
      </w:r>
      <w:r>
        <w:rPr>
          <w:b w:val="0"/>
        </w:rPr>
        <w:t>профессионального цикла ППССЗ</w:t>
      </w:r>
      <w:r>
        <w:rPr>
          <w:b w:val="0"/>
          <w:bCs/>
        </w:rPr>
        <w:t>.</w:t>
      </w:r>
    </w:p>
    <w:p w14:paraId="3F5E8653" w14:textId="77777777" w:rsidR="00460572" w:rsidRDefault="00460572" w:rsidP="00460572">
      <w:pPr>
        <w:pStyle w:val="3"/>
        <w:spacing w:before="240" w:after="120"/>
      </w:pPr>
      <w:r>
        <w:rPr>
          <w:bCs/>
        </w:rPr>
        <w:t xml:space="preserve"> </w:t>
      </w:r>
      <w:bookmarkStart w:id="3" w:name="__RefHeading___Toc435712306"/>
      <w:r>
        <w:t>1.3. Цели и задачи дисциплины – требования к результатам освоения дисциплины:</w:t>
      </w:r>
      <w:bookmarkEnd w:id="3"/>
    </w:p>
    <w:p w14:paraId="2853EB7B" w14:textId="77777777" w:rsidR="00460572" w:rsidRDefault="00460572" w:rsidP="00460572">
      <w:pPr>
        <w:pStyle w:val="ConsPlusNormal"/>
        <w:ind w:left="1134"/>
        <w:jc w:val="both"/>
      </w:pPr>
      <w:r>
        <w:rPr>
          <w:rFonts w:ascii="Times New Roman" w:hAnsi="Times New Roman" w:cs="Times New Roman"/>
          <w:spacing w:val="-1"/>
          <w:sz w:val="22"/>
          <w:szCs w:val="22"/>
        </w:rPr>
        <w:t>Освоение дисциплины должно способствовать формированию общих компетенций, включающих в себя способность: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7D928B" w14:textId="77777777" w:rsidR="00460572" w:rsidRDefault="00460572" w:rsidP="00460572">
      <w:pPr>
        <w:pStyle w:val="ConsPlusNormal"/>
        <w:ind w:left="1134"/>
        <w:jc w:val="both"/>
      </w:pPr>
      <w:r>
        <w:rPr>
          <w:rFonts w:eastAsia="Arial"/>
        </w:rPr>
        <w:t xml:space="preserve">    </w:t>
      </w:r>
      <w:r>
        <w:t>-</w:t>
      </w: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A6BB591" w14:textId="77777777"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12131B3" w14:textId="77777777"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517C7871" w14:textId="77777777"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F256DC7" w14:textId="77777777"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9F14641" w14:textId="77777777"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48211915" w14:textId="77777777"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38CC22EE" w14:textId="77777777"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A64D84F" w14:textId="77777777"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59CB0BFD" w14:textId="77777777" w:rsidR="00460572" w:rsidRDefault="00460572" w:rsidP="00460572">
      <w:pPr>
        <w:shd w:val="clear" w:color="auto" w:fill="FFFFFF"/>
        <w:spacing w:before="120" w:after="80"/>
        <w:ind w:firstLine="709"/>
        <w:jc w:val="both"/>
      </w:pPr>
      <w:r>
        <w:rPr>
          <w:spacing w:val="-1"/>
        </w:rPr>
        <w:t>Освоение дисциплины должно способствовать овладению профессиональными компетенциями:</w:t>
      </w:r>
    </w:p>
    <w:p w14:paraId="5D97D914" w14:textId="77777777" w:rsidR="00460572" w:rsidRDefault="00460572" w:rsidP="00460572">
      <w:pPr>
        <w:shd w:val="clear" w:color="auto" w:fill="FFFFFF"/>
        <w:jc w:val="both"/>
      </w:pPr>
      <w:r>
        <w:rPr>
          <w:spacing w:val="-1"/>
        </w:rPr>
        <w:t xml:space="preserve">         </w:t>
      </w:r>
      <w:r>
        <w:rPr>
          <w:spacing w:val="-1"/>
        </w:rPr>
        <w:tab/>
        <w:t xml:space="preserve">         - </w:t>
      </w:r>
      <w:r>
        <w:rPr>
          <w:sz w:val="23"/>
          <w:szCs w:val="23"/>
        </w:rPr>
        <w:t xml:space="preserve">ПК 1.2. Осуществлять процесс художественного проектирования с учетом современных тенденций </w:t>
      </w:r>
    </w:p>
    <w:p w14:paraId="256FAAE2" w14:textId="77777777" w:rsidR="00460572" w:rsidRDefault="00460572" w:rsidP="00460572">
      <w:pPr>
        <w:shd w:val="clear" w:color="auto" w:fill="FFFFFF"/>
        <w:jc w:val="both"/>
      </w:pPr>
      <w:r>
        <w:rPr>
          <w:sz w:val="23"/>
          <w:szCs w:val="23"/>
        </w:rPr>
        <w:t xml:space="preserve">                      -ПК 1.4 Разрабатывать колористическое решение художественного проекта </w:t>
      </w:r>
    </w:p>
    <w:p w14:paraId="47FB790B" w14:textId="77777777" w:rsidR="00460572" w:rsidRDefault="00460572" w:rsidP="00460572">
      <w:pPr>
        <w:shd w:val="clear" w:color="auto" w:fill="FFFFFF"/>
        <w:ind w:firstLine="709"/>
        <w:jc w:val="both"/>
      </w:pPr>
      <w:r>
        <w:rPr>
          <w:sz w:val="23"/>
          <w:szCs w:val="23"/>
        </w:rPr>
        <w:lastRenderedPageBreak/>
        <w:t xml:space="preserve">          -ПК 1.5. Выполнять эскизы с использованием различных графических средств и приемов</w:t>
      </w:r>
    </w:p>
    <w:p w14:paraId="155F65C7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3"/>
          <w:szCs w:val="23"/>
        </w:rPr>
        <w:t xml:space="preserve">                      -ПК 1.6.Р</w:t>
      </w:r>
      <w:r>
        <w:t>азрабатывать модели одежды с использованием различных творческих источников.</w:t>
      </w:r>
    </w:p>
    <w:p w14:paraId="07D0416A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 xml:space="preserve"> В результате освоения дисциплины обучающийся должен</w:t>
      </w:r>
    </w:p>
    <w:p w14:paraId="5B6A22DF" w14:textId="77777777" w:rsidR="00460572" w:rsidRDefault="00460572" w:rsidP="00460572">
      <w:pPr>
        <w:tabs>
          <w:tab w:val="left" w:pos="916"/>
          <w:tab w:val="left" w:pos="1350"/>
        </w:tabs>
        <w:jc w:val="both"/>
      </w:pPr>
      <w:r>
        <w:rPr>
          <w:sz w:val="22"/>
          <w:szCs w:val="22"/>
        </w:rPr>
        <w:t xml:space="preserve"> уметь: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C8BB07" w14:textId="77777777" w:rsidR="00460572" w:rsidRDefault="00460572" w:rsidP="00460572">
      <w:pPr>
        <w:numPr>
          <w:ilvl w:val="1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выполнять эскизы различными графическими приемами в соответствии с тематикой,</w:t>
      </w:r>
    </w:p>
    <w:p w14:paraId="5CBBB23D" w14:textId="77777777" w:rsidR="00460572" w:rsidRDefault="00460572" w:rsidP="00460572">
      <w:pPr>
        <w:numPr>
          <w:ilvl w:val="1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выполнять линейно-конструктивный рисунок геометрических тел, предметов быта и фигуры человека,</w:t>
      </w:r>
    </w:p>
    <w:p w14:paraId="27B1BEEE" w14:textId="77777777" w:rsidR="00460572" w:rsidRDefault="00460572" w:rsidP="00460572">
      <w:pPr>
        <w:numPr>
          <w:ilvl w:val="1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выполнять рисунки с использованием места построения пространства на плоскости,</w:t>
      </w:r>
    </w:p>
    <w:p w14:paraId="68F67219" w14:textId="77777777" w:rsidR="00460572" w:rsidRDefault="00460572" w:rsidP="00460572">
      <w:pPr>
        <w:numPr>
          <w:ilvl w:val="1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разрабатывать модели одежды с использованием различных творческих источников</w:t>
      </w:r>
    </w:p>
    <w:p w14:paraId="5184076A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14:paraId="511D61A5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В результате освоения дисциплины обучающийся должен</w:t>
      </w:r>
    </w:p>
    <w:p w14:paraId="6F37E59C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 xml:space="preserve"> знать:</w:t>
      </w:r>
    </w:p>
    <w:p w14:paraId="4E707660" w14:textId="77777777" w:rsidR="00460572" w:rsidRDefault="00460572" w:rsidP="00460572">
      <w:pPr>
        <w:numPr>
          <w:ilvl w:val="1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влияние моды на тенденции развития ассортиментных групп швейных изделий,</w:t>
      </w:r>
    </w:p>
    <w:p w14:paraId="4B7A1F82" w14:textId="77777777" w:rsidR="00460572" w:rsidRDefault="00460572" w:rsidP="00460572">
      <w:pPr>
        <w:numPr>
          <w:ilvl w:val="1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теоретические основы композиционного построения, законы и методы формообразования швейных изделий,</w:t>
      </w:r>
    </w:p>
    <w:p w14:paraId="2717A7E1" w14:textId="77777777" w:rsidR="00460572" w:rsidRDefault="00460572" w:rsidP="00460572">
      <w:pPr>
        <w:numPr>
          <w:ilvl w:val="1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законы перспективы и распределения света и тени при изображении предметов, приемы черно-белой графики, основные за</w:t>
      </w:r>
      <w:bookmarkStart w:id="4" w:name="__RefHeading___Toc435712307"/>
      <w:r>
        <w:t>коны изображения фигуры человека.</w:t>
      </w:r>
    </w:p>
    <w:p w14:paraId="51901A8F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1.4. Количество часов на освоение рабочей программы учебной дисциплины</w:t>
      </w:r>
      <w:r>
        <w:t>:</w:t>
      </w:r>
      <w:bookmarkEnd w:id="4"/>
      <w:r>
        <w:t xml:space="preserve"> максимальной учебной нагрузки обучающегося 126 часов, в том числе:</w:t>
      </w:r>
    </w:p>
    <w:p w14:paraId="2057C627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  <w:r>
        <w:t>обязательной аудиторной учебной нагрузки обучающегося 84 часов;</w:t>
      </w:r>
    </w:p>
    <w:p w14:paraId="625996B7" w14:textId="77777777" w:rsidR="00460572" w:rsidRDefault="00460572" w:rsidP="00460572">
      <w:pPr>
        <w:tabs>
          <w:tab w:val="left" w:pos="5613"/>
          <w:tab w:val="left" w:pos="6181"/>
        </w:tabs>
        <w:ind w:left="2127"/>
      </w:pPr>
      <w:r>
        <w:rPr>
          <w:i/>
          <w:sz w:val="22"/>
          <w:szCs w:val="22"/>
        </w:rPr>
        <w:t xml:space="preserve">объем времени обязательной части ППССЗ 0 </w:t>
      </w:r>
      <w:r>
        <w:rPr>
          <w:i/>
        </w:rPr>
        <w:t>час.</w:t>
      </w:r>
    </w:p>
    <w:p w14:paraId="21F7CE70" w14:textId="77777777" w:rsidR="00460572" w:rsidRDefault="00460572" w:rsidP="00460572">
      <w:pPr>
        <w:tabs>
          <w:tab w:val="left" w:pos="5613"/>
          <w:tab w:val="left" w:pos="6181"/>
        </w:tabs>
        <w:ind w:left="2127"/>
      </w:pPr>
      <w:r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</w:rPr>
        <w:t>84 час.</w:t>
      </w:r>
    </w:p>
    <w:p w14:paraId="3AB75E01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  <w:r>
        <w:t>самостоятельной работы обучающегося 42 часов.</w:t>
      </w:r>
    </w:p>
    <w:p w14:paraId="279E127F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</w:p>
    <w:p w14:paraId="76386C92" w14:textId="77777777" w:rsidR="00460572" w:rsidRDefault="00460572" w:rsidP="00460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AA2675" w14:textId="77777777" w:rsidR="00460572" w:rsidRDefault="001A1FCA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2. СТРУКТУРА И</w:t>
      </w:r>
      <w:r w:rsidR="00460572">
        <w:rPr>
          <w:b/>
          <w:sz w:val="28"/>
          <w:szCs w:val="28"/>
        </w:rPr>
        <w:t xml:space="preserve"> СОДЕРЖАНИЕ УЧЕБНОЙ ДИСЦИПЛИНЫ</w:t>
      </w:r>
    </w:p>
    <w:p w14:paraId="33923570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  <w:sz w:val="28"/>
          <w:szCs w:val="28"/>
          <w:u w:val="single"/>
        </w:rPr>
        <w:t>2.1.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460572" w14:paraId="54E0A4FF" w14:textId="77777777" w:rsidTr="0025635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18E8ED" w14:textId="77777777" w:rsidR="00460572" w:rsidRDefault="00460572" w:rsidP="00256350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C7A67" w14:textId="77777777" w:rsidR="00460572" w:rsidRDefault="00460572" w:rsidP="00256350">
            <w:pPr>
              <w:jc w:val="center"/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460572" w14:paraId="34028E40" w14:textId="77777777" w:rsidTr="0025635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6B3D6" w14:textId="77777777" w:rsidR="00460572" w:rsidRDefault="00460572" w:rsidP="00256350"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DF37A" w14:textId="77777777" w:rsidR="00460572" w:rsidRDefault="00460572" w:rsidP="00256350">
            <w:pPr>
              <w:jc w:val="center"/>
            </w:pPr>
            <w:r>
              <w:rPr>
                <w:i/>
                <w:iCs/>
              </w:rPr>
              <w:t>126</w:t>
            </w:r>
          </w:p>
        </w:tc>
      </w:tr>
      <w:tr w:rsidR="00460572" w14:paraId="1248398E" w14:textId="77777777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7FBB3" w14:textId="77777777" w:rsidR="00460572" w:rsidRDefault="00460572" w:rsidP="00256350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E2AF" w14:textId="77777777" w:rsidR="00460572" w:rsidRDefault="00460572" w:rsidP="00256350">
            <w:pPr>
              <w:jc w:val="center"/>
            </w:pPr>
            <w:r>
              <w:rPr>
                <w:i/>
                <w:iCs/>
              </w:rPr>
              <w:t>84</w:t>
            </w:r>
          </w:p>
        </w:tc>
      </w:tr>
      <w:tr w:rsidR="00460572" w14:paraId="0000196A" w14:textId="77777777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D4B84D" w14:textId="77777777" w:rsidR="00460572" w:rsidRDefault="00460572" w:rsidP="00256350">
            <w:pPr>
              <w:jc w:val="both"/>
            </w:pPr>
            <w: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F5942" w14:textId="77777777" w:rsidR="00460572" w:rsidRDefault="00460572" w:rsidP="00256350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460572" w14:paraId="555F8150" w14:textId="77777777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DBA238" w14:textId="77777777" w:rsidR="00460572" w:rsidRDefault="00460572" w:rsidP="00256350">
            <w:pPr>
              <w:jc w:val="both"/>
            </w:pPr>
            <w: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B0659" w14:textId="77777777" w:rsidR="00460572" w:rsidRDefault="00460572" w:rsidP="00256350">
            <w:r>
              <w:rPr>
                <w:i/>
                <w:iCs/>
              </w:rPr>
              <w:t xml:space="preserve">           -</w:t>
            </w:r>
          </w:p>
        </w:tc>
      </w:tr>
      <w:tr w:rsidR="00460572" w14:paraId="3BAF618F" w14:textId="77777777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0B301" w14:textId="77777777" w:rsidR="00460572" w:rsidRDefault="00460572" w:rsidP="00256350">
            <w:pPr>
              <w:jc w:val="both"/>
            </w:pPr>
            <w: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FF824" w14:textId="77777777" w:rsidR="00460572" w:rsidRDefault="00460572" w:rsidP="00256350">
            <w:r>
              <w:rPr>
                <w:i/>
                <w:iCs/>
              </w:rPr>
              <w:t xml:space="preserve">          5</w:t>
            </w:r>
            <w:r>
              <w:rPr>
                <w:i/>
                <w:iCs/>
                <w:lang w:val="en-US"/>
              </w:rPr>
              <w:t>2</w:t>
            </w:r>
          </w:p>
        </w:tc>
      </w:tr>
      <w:tr w:rsidR="00460572" w14:paraId="66CD6CDF" w14:textId="77777777" w:rsidTr="00256350">
        <w:trPr>
          <w:trHeight w:val="34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3E74C1" w14:textId="77777777" w:rsidR="00460572" w:rsidRDefault="00460572" w:rsidP="00256350">
            <w:pPr>
              <w:jc w:val="both"/>
            </w:pPr>
            <w: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11E6BB" w14:textId="77777777" w:rsidR="00460572" w:rsidRDefault="00460572" w:rsidP="00256350">
            <w:r>
              <w:rPr>
                <w:i/>
                <w:iCs/>
              </w:rPr>
              <w:t xml:space="preserve">          4</w:t>
            </w:r>
          </w:p>
        </w:tc>
      </w:tr>
      <w:tr w:rsidR="00460572" w14:paraId="70914E1B" w14:textId="77777777" w:rsidTr="00256350">
        <w:trPr>
          <w:trHeight w:val="300"/>
        </w:trPr>
        <w:tc>
          <w:tcPr>
            <w:tcW w:w="7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D69827" w14:textId="77777777" w:rsidR="00460572" w:rsidRDefault="00460572" w:rsidP="00256350">
            <w:pPr>
              <w:jc w:val="both"/>
            </w:pPr>
            <w:r>
              <w:t xml:space="preserve">     курсовая работа (проект)  </w:t>
            </w:r>
            <w:r>
              <w:rPr>
                <w:i/>
              </w:rPr>
              <w:t>не предусмотрено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7F4A5" w14:textId="77777777" w:rsidR="00460572" w:rsidRDefault="00460572" w:rsidP="00256350">
            <w:r>
              <w:rPr>
                <w:i/>
                <w:iCs/>
              </w:rPr>
              <w:t xml:space="preserve">         -</w:t>
            </w:r>
          </w:p>
        </w:tc>
      </w:tr>
      <w:tr w:rsidR="00460572" w14:paraId="2D44EEEF" w14:textId="77777777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E5ECB" w14:textId="77777777" w:rsidR="00460572" w:rsidRDefault="00460572" w:rsidP="00256350">
            <w:pPr>
              <w:jc w:val="both"/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4452" w14:textId="77777777" w:rsidR="00460572" w:rsidRDefault="00460572" w:rsidP="00256350">
            <w:r>
              <w:rPr>
                <w:i/>
                <w:iCs/>
              </w:rPr>
              <w:t xml:space="preserve">         </w:t>
            </w:r>
            <w:r>
              <w:rPr>
                <w:i/>
                <w:iCs/>
                <w:lang w:val="en-US"/>
              </w:rPr>
              <w:t>4</w:t>
            </w:r>
            <w:r>
              <w:rPr>
                <w:i/>
                <w:iCs/>
              </w:rPr>
              <w:t>2</w:t>
            </w:r>
          </w:p>
        </w:tc>
      </w:tr>
      <w:tr w:rsidR="00460572" w14:paraId="4863A8CE" w14:textId="77777777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F04F1" w14:textId="77777777" w:rsidR="00460572" w:rsidRDefault="00460572" w:rsidP="00256350">
            <w:pPr>
              <w:jc w:val="both"/>
            </w:pPr>
            <w: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D5B48" w14:textId="77777777" w:rsidR="00460572" w:rsidRDefault="00460572" w:rsidP="00256350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460572" w14:paraId="18AB9FB3" w14:textId="77777777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4FC3E6" w14:textId="77777777" w:rsidR="00460572" w:rsidRDefault="00460572" w:rsidP="00256350">
            <w:pPr>
              <w:jc w:val="both"/>
            </w:pPr>
            <w:r>
              <w:t xml:space="preserve">  самостоятельная работа над курсовой работой (проектом)  </w:t>
            </w:r>
          </w:p>
          <w:p w14:paraId="391B18F6" w14:textId="77777777" w:rsidR="00460572" w:rsidRDefault="00460572" w:rsidP="00256350">
            <w:pPr>
              <w:jc w:val="both"/>
            </w:pPr>
            <w:r>
              <w:t xml:space="preserve">       </w:t>
            </w:r>
            <w:r>
              <w:rPr>
                <w:i/>
              </w:rPr>
              <w:t>не  предусмотрено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95701" w14:textId="77777777" w:rsidR="00460572" w:rsidRDefault="00460572" w:rsidP="00256350">
            <w:r>
              <w:rPr>
                <w:i/>
                <w:iCs/>
              </w:rPr>
              <w:t xml:space="preserve">           -</w:t>
            </w:r>
          </w:p>
        </w:tc>
      </w:tr>
      <w:tr w:rsidR="00460572" w14:paraId="14C1383C" w14:textId="77777777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1A63CE" w14:textId="77777777" w:rsidR="00460572" w:rsidRDefault="00460572" w:rsidP="00256350">
            <w:pPr>
              <w:jc w:val="both"/>
            </w:pPr>
            <w:r>
              <w:t xml:space="preserve"> 1.Систематическое изучение лекционного материала, основной и дополнительной литературы, периодической печати по дисциплине.                       2.Подготовка к практическим работам с использованием базы  электронных ресурсов, методических рекомендаций преподавателя, оформление практических работ;</w:t>
            </w:r>
          </w:p>
          <w:p w14:paraId="0E739E25" w14:textId="77777777" w:rsidR="00460572" w:rsidRDefault="00460572" w:rsidP="00256350">
            <w:pPr>
              <w:jc w:val="both"/>
            </w:pPr>
            <w:r>
              <w:rPr>
                <w:color w:val="000000"/>
              </w:rPr>
              <w:t xml:space="preserve">3 Выполнение набросков, зарисовок, фотографий творческого источника.                                                                            </w:t>
            </w:r>
            <w:r>
              <w:t xml:space="preserve">         - мужских, женских и детских фигур в движении;                                      </w:t>
            </w:r>
          </w:p>
          <w:p w14:paraId="0486AFC9" w14:textId="77777777" w:rsidR="00460572" w:rsidRDefault="00460572" w:rsidP="00256350">
            <w:pPr>
              <w:jc w:val="both"/>
            </w:pPr>
            <w:r>
              <w:t xml:space="preserve"> -эскизы моделей в цвете;</w:t>
            </w:r>
          </w:p>
          <w:p w14:paraId="3E126A4B" w14:textId="77777777" w:rsidR="00460572" w:rsidRDefault="00460572" w:rsidP="00256350">
            <w:pPr>
              <w:jc w:val="both"/>
            </w:pPr>
            <w:r>
              <w:lastRenderedPageBreak/>
              <w:t xml:space="preserve"> -графические изображения фигур в цвете.                                                                                  </w:t>
            </w:r>
          </w:p>
          <w:p w14:paraId="63848288" w14:textId="77777777" w:rsidR="00460572" w:rsidRDefault="00460572" w:rsidP="00256350">
            <w:pPr>
              <w:jc w:val="both"/>
            </w:pPr>
            <w:r>
              <w:t>4.Выполнение индивидуальных творческих заданий:</w:t>
            </w:r>
          </w:p>
          <w:p w14:paraId="6D907997" w14:textId="77777777" w:rsidR="00460572" w:rsidRDefault="00460572" w:rsidP="00256350">
            <w:pPr>
              <w:jc w:val="both"/>
            </w:pPr>
            <w:r>
              <w:t xml:space="preserve"> - фор-эскизы моделей в цвете;</w:t>
            </w:r>
          </w:p>
          <w:p w14:paraId="5A957C0E" w14:textId="77777777" w:rsidR="00460572" w:rsidRDefault="00460572" w:rsidP="00256350">
            <w:pPr>
              <w:jc w:val="both"/>
            </w:pPr>
            <w:r>
              <w:t xml:space="preserve"> - декоративное решение моделей средствами цветной графики;</w:t>
            </w:r>
          </w:p>
          <w:p w14:paraId="33C51C00" w14:textId="77777777" w:rsidR="00460572" w:rsidRDefault="00460572" w:rsidP="00256350">
            <w:pPr>
              <w:jc w:val="both"/>
            </w:pPr>
            <w:r>
              <w:t xml:space="preserve"> - графическое решение фигуры в костюме с введением двух или более хроматических цветов.</w:t>
            </w:r>
          </w:p>
          <w:p w14:paraId="2BCFE998" w14:textId="77777777" w:rsidR="00460572" w:rsidRDefault="00460572" w:rsidP="00256350">
            <w:pPr>
              <w:jc w:val="both"/>
            </w:pPr>
            <w:r>
              <w:t xml:space="preserve"> 5. Посещение выставок творческих работ</w:t>
            </w:r>
          </w:p>
          <w:p w14:paraId="62412B88" w14:textId="77777777" w:rsidR="00460572" w:rsidRDefault="00460572" w:rsidP="00256350">
            <w:pPr>
              <w:jc w:val="both"/>
            </w:pPr>
            <w:r>
              <w:t xml:space="preserve"> 6. Просмотр тематических кинофильмов на дисках (о произведениях искусства, истории костюма, с показов моделей Домов мод)</w:t>
            </w:r>
          </w:p>
          <w:p w14:paraId="792FECE6" w14:textId="77777777" w:rsidR="00460572" w:rsidRDefault="00460572" w:rsidP="00256350">
            <w:pPr>
              <w:jc w:val="both"/>
            </w:pPr>
            <w:r>
              <w:t xml:space="preserve"> 7. Просмотр национальных костюмов народов мира по различным источникам (литературе,  СМИ и т. д).</w:t>
            </w:r>
          </w:p>
          <w:p w14:paraId="3EA0345B" w14:textId="77777777" w:rsidR="00460572" w:rsidRDefault="00460572" w:rsidP="00256350">
            <w:pPr>
              <w:jc w:val="both"/>
            </w:pPr>
            <w:r>
              <w:t xml:space="preserve"> 8. Подготовка реферата по темам дисциплины используя Интернет-ресурсы и периодические издания.</w:t>
            </w:r>
          </w:p>
          <w:p w14:paraId="23056A31" w14:textId="77777777" w:rsidR="00460572" w:rsidRDefault="00460572" w:rsidP="0025635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</w:pPr>
            <w:r>
              <w:t>Примерная тематика рефератов:</w:t>
            </w:r>
            <w:r>
              <w:rPr>
                <w:bCs/>
              </w:rPr>
              <w:t xml:space="preserve"> </w:t>
            </w:r>
          </w:p>
          <w:p w14:paraId="21C79931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Эстетический идеал красоты по произведениям изобразительного искусства Древнего Египта</w:t>
            </w:r>
          </w:p>
          <w:p w14:paraId="014CB9E8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Древней Греции.</w:t>
            </w:r>
          </w:p>
          <w:p w14:paraId="7784A93B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Древнего Рима</w:t>
            </w:r>
          </w:p>
          <w:p w14:paraId="375D463B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Искусство и костюм романского стиля (</w:t>
            </w:r>
            <w:r>
              <w:rPr>
                <w:bCs/>
                <w:lang w:val="en-US" w:eastAsia="en-US"/>
              </w:rPr>
              <w:t>XI</w:t>
            </w:r>
            <w:r>
              <w:rPr>
                <w:bCs/>
                <w:lang w:eastAsia="en-US"/>
              </w:rPr>
              <w:t xml:space="preserve"> – </w:t>
            </w:r>
            <w:r>
              <w:rPr>
                <w:bCs/>
                <w:lang w:val="en-US" w:eastAsia="en-US"/>
              </w:rPr>
              <w:t>XII</w:t>
            </w:r>
            <w:r>
              <w:rPr>
                <w:bCs/>
                <w:lang w:eastAsia="en-US"/>
              </w:rPr>
              <w:t xml:space="preserve"> вв.)</w:t>
            </w:r>
          </w:p>
          <w:p w14:paraId="105C05F3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готического стиля</w:t>
            </w:r>
          </w:p>
          <w:p w14:paraId="355CFDD1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Индии </w:t>
            </w:r>
          </w:p>
          <w:p w14:paraId="4B81F9CA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Китая </w:t>
            </w:r>
          </w:p>
          <w:p w14:paraId="5458A36E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Япония </w:t>
            </w:r>
          </w:p>
          <w:p w14:paraId="6782A620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Западной Европы (</w:t>
            </w:r>
            <w:r>
              <w:rPr>
                <w:bCs/>
                <w:lang w:val="en-US" w:eastAsia="en-US"/>
              </w:rPr>
              <w:t>XV</w:t>
            </w:r>
            <w:r>
              <w:rPr>
                <w:bCs/>
                <w:lang w:eastAsia="en-US"/>
              </w:rPr>
              <w:t xml:space="preserve"> – 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вв.)</w:t>
            </w:r>
          </w:p>
          <w:p w14:paraId="1A2BFA6F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Западной Европы (</w:t>
            </w:r>
            <w:r>
              <w:rPr>
                <w:bCs/>
                <w:lang w:val="en-US" w:eastAsia="en-US"/>
              </w:rPr>
              <w:t>XV</w:t>
            </w:r>
            <w:r>
              <w:rPr>
                <w:bCs/>
                <w:lang w:eastAsia="en-US"/>
              </w:rPr>
              <w:t xml:space="preserve"> – 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вв.) </w:t>
            </w:r>
          </w:p>
          <w:p w14:paraId="243341E1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</w:t>
            </w:r>
            <w:r>
              <w:rPr>
                <w:bCs/>
                <w:lang w:val="en-US" w:eastAsia="en-US"/>
              </w:rPr>
              <w:t>XVII</w:t>
            </w:r>
            <w:r>
              <w:rPr>
                <w:bCs/>
                <w:lang w:eastAsia="en-US"/>
              </w:rPr>
              <w:t xml:space="preserve"> века</w:t>
            </w:r>
          </w:p>
          <w:p w14:paraId="5D730823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</w:t>
            </w:r>
            <w:r>
              <w:rPr>
                <w:bCs/>
                <w:lang w:val="en-US" w:eastAsia="en-US"/>
              </w:rPr>
              <w:t>XVIII</w:t>
            </w:r>
            <w:r>
              <w:rPr>
                <w:bCs/>
                <w:lang w:eastAsia="en-US"/>
              </w:rPr>
              <w:t xml:space="preserve"> века </w:t>
            </w:r>
          </w:p>
          <w:p w14:paraId="210C17C9" w14:textId="77777777"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lang w:eastAsia="en-US"/>
              </w:rPr>
              <w:t xml:space="preserve">Костюм </w:t>
            </w:r>
            <w:r>
              <w:rPr>
                <w:bCs/>
                <w:lang w:val="en-US" w:eastAsia="en-US"/>
              </w:rPr>
              <w:t>XIX</w:t>
            </w:r>
            <w:r>
              <w:rPr>
                <w:bCs/>
                <w:lang w:eastAsia="en-US"/>
              </w:rPr>
              <w:t xml:space="preserve"> -  начала  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вв. костюм Древней Руси (</w:t>
            </w:r>
            <w:r>
              <w:rPr>
                <w:bCs/>
                <w:lang w:val="en-US" w:eastAsia="en-US"/>
              </w:rPr>
              <w:t>XI</w:t>
            </w:r>
            <w:r>
              <w:rPr>
                <w:bCs/>
                <w:lang w:eastAsia="en-US"/>
              </w:rPr>
              <w:t xml:space="preserve"> – </w:t>
            </w:r>
            <w:r>
              <w:rPr>
                <w:bCs/>
                <w:lang w:val="en-US" w:eastAsia="en-US"/>
              </w:rPr>
              <w:t>XIV</w:t>
            </w:r>
            <w:r>
              <w:rPr>
                <w:bCs/>
                <w:lang w:eastAsia="en-US"/>
              </w:rPr>
              <w:t xml:space="preserve"> вв.)</w:t>
            </w:r>
          </w:p>
          <w:p w14:paraId="67F9312A" w14:textId="77777777"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lang w:eastAsia="en-US"/>
              </w:rPr>
              <w:t>Костюм Московской Руси (</w:t>
            </w:r>
            <w:r>
              <w:rPr>
                <w:bCs/>
                <w:lang w:val="en-US" w:eastAsia="en-US"/>
              </w:rPr>
              <w:t>XV</w:t>
            </w:r>
            <w:r>
              <w:rPr>
                <w:bCs/>
                <w:lang w:eastAsia="en-US"/>
              </w:rPr>
              <w:t xml:space="preserve"> –</w:t>
            </w:r>
            <w:r>
              <w:rPr>
                <w:bCs/>
                <w:lang w:val="en-US" w:eastAsia="en-US"/>
              </w:rPr>
              <w:t>XVII</w:t>
            </w:r>
            <w:r>
              <w:rPr>
                <w:bCs/>
                <w:lang w:eastAsia="en-US"/>
              </w:rPr>
              <w:t xml:space="preserve"> вв) </w:t>
            </w:r>
          </w:p>
          <w:p w14:paraId="5DE00C78" w14:textId="77777777"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lang w:eastAsia="en-US"/>
              </w:rPr>
              <w:t xml:space="preserve">Костюм России  </w:t>
            </w:r>
            <w:r>
              <w:rPr>
                <w:bCs/>
                <w:lang w:val="en-US" w:eastAsia="en-US"/>
              </w:rPr>
              <w:t>XIX</w:t>
            </w:r>
            <w:r>
              <w:rPr>
                <w:bCs/>
                <w:lang w:eastAsia="en-US"/>
              </w:rPr>
              <w:t xml:space="preserve"> – начала  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вв. костюм  1917 – 1930 гг.</w:t>
            </w:r>
          </w:p>
          <w:p w14:paraId="774B4D3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14:paraId="1EDEB105" w14:textId="77777777" w:rsidR="00460572" w:rsidRDefault="00460572" w:rsidP="0025635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039C589" w14:textId="77777777" w:rsidR="00460572" w:rsidRDefault="00460572" w:rsidP="0025635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35C05DE" w14:textId="77777777" w:rsidR="00460572" w:rsidRDefault="00460572" w:rsidP="0025635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C59DB1C" w14:textId="77777777" w:rsidR="00460572" w:rsidRDefault="00460572" w:rsidP="0025635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E378342" w14:textId="77777777" w:rsidR="00460572" w:rsidRDefault="00460572" w:rsidP="00256350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35CC1" w14:textId="77777777" w:rsidR="00460572" w:rsidRDefault="00460572" w:rsidP="00256350">
            <w:r>
              <w:rPr>
                <w:i/>
                <w:iCs/>
              </w:rPr>
              <w:lastRenderedPageBreak/>
              <w:t xml:space="preserve">          4</w:t>
            </w:r>
          </w:p>
          <w:p w14:paraId="65FA59E3" w14:textId="77777777" w:rsidR="00460572" w:rsidRDefault="00460572" w:rsidP="00256350">
            <w:pPr>
              <w:jc w:val="center"/>
              <w:rPr>
                <w:i/>
                <w:iCs/>
              </w:rPr>
            </w:pPr>
          </w:p>
          <w:p w14:paraId="50574A62" w14:textId="77777777" w:rsidR="00460572" w:rsidRDefault="00460572" w:rsidP="00256350">
            <w:r>
              <w:rPr>
                <w:i/>
                <w:iCs/>
              </w:rPr>
              <w:t xml:space="preserve">         4</w:t>
            </w:r>
          </w:p>
          <w:p w14:paraId="3FCD612D" w14:textId="77777777" w:rsidR="00460572" w:rsidRDefault="00460572" w:rsidP="00256350">
            <w:pPr>
              <w:jc w:val="center"/>
              <w:rPr>
                <w:i/>
                <w:iCs/>
              </w:rPr>
            </w:pPr>
          </w:p>
          <w:p w14:paraId="4515D171" w14:textId="77777777" w:rsidR="00460572" w:rsidRDefault="00460572" w:rsidP="00256350">
            <w:r>
              <w:rPr>
                <w:i/>
                <w:iCs/>
              </w:rPr>
              <w:t xml:space="preserve">        </w:t>
            </w:r>
          </w:p>
          <w:p w14:paraId="7110AA93" w14:textId="77777777" w:rsidR="00460572" w:rsidRDefault="00460572" w:rsidP="00256350">
            <w:r>
              <w:rPr>
                <w:i/>
                <w:iCs/>
              </w:rPr>
              <w:t xml:space="preserve">         12</w:t>
            </w:r>
          </w:p>
          <w:p w14:paraId="276CB108" w14:textId="77777777" w:rsidR="00460572" w:rsidRDefault="00460572" w:rsidP="00256350">
            <w:r>
              <w:rPr>
                <w:i/>
                <w:iCs/>
              </w:rPr>
              <w:t xml:space="preserve">         </w:t>
            </w:r>
          </w:p>
          <w:p w14:paraId="0FD03B7A" w14:textId="77777777" w:rsidR="00460572" w:rsidRDefault="00460572" w:rsidP="00256350">
            <w:r>
              <w:rPr>
                <w:i/>
                <w:iCs/>
              </w:rPr>
              <w:t xml:space="preserve">        </w:t>
            </w:r>
          </w:p>
          <w:p w14:paraId="42867A4E" w14:textId="77777777" w:rsidR="00460572" w:rsidRDefault="00460572" w:rsidP="00256350">
            <w:pPr>
              <w:rPr>
                <w:i/>
                <w:iCs/>
              </w:rPr>
            </w:pPr>
          </w:p>
          <w:p w14:paraId="3C0EEB03" w14:textId="77777777" w:rsidR="00460572" w:rsidRDefault="00460572" w:rsidP="00256350">
            <w:pPr>
              <w:rPr>
                <w:i/>
                <w:iCs/>
              </w:rPr>
            </w:pPr>
          </w:p>
          <w:p w14:paraId="235AA26A" w14:textId="77777777" w:rsidR="00460572" w:rsidRDefault="00460572" w:rsidP="00256350">
            <w:r>
              <w:rPr>
                <w:i/>
                <w:iCs/>
              </w:rPr>
              <w:t xml:space="preserve">          3</w:t>
            </w:r>
          </w:p>
          <w:p w14:paraId="67158B8E" w14:textId="77777777" w:rsidR="00460572" w:rsidRDefault="00460572" w:rsidP="00256350">
            <w:pPr>
              <w:jc w:val="center"/>
              <w:rPr>
                <w:i/>
                <w:iCs/>
              </w:rPr>
            </w:pPr>
          </w:p>
          <w:p w14:paraId="4097B8A1" w14:textId="77777777" w:rsidR="00460572" w:rsidRDefault="00460572" w:rsidP="00256350">
            <w:pPr>
              <w:jc w:val="center"/>
              <w:rPr>
                <w:i/>
                <w:iCs/>
              </w:rPr>
            </w:pPr>
          </w:p>
          <w:p w14:paraId="1792BD80" w14:textId="77777777" w:rsidR="00460572" w:rsidRDefault="00460572" w:rsidP="00256350">
            <w:r>
              <w:rPr>
                <w:i/>
                <w:iCs/>
              </w:rPr>
              <w:t xml:space="preserve">      </w:t>
            </w:r>
          </w:p>
          <w:p w14:paraId="737C9623" w14:textId="77777777" w:rsidR="00460572" w:rsidRDefault="00460572" w:rsidP="00256350">
            <w:r>
              <w:rPr>
                <w:i/>
                <w:iCs/>
              </w:rPr>
              <w:t xml:space="preserve">          8</w:t>
            </w:r>
          </w:p>
          <w:p w14:paraId="0D98B73A" w14:textId="77777777" w:rsidR="00460572" w:rsidRDefault="00460572" w:rsidP="00256350">
            <w:r>
              <w:rPr>
                <w:i/>
                <w:iCs/>
              </w:rPr>
              <w:t xml:space="preserve">          3    </w:t>
            </w:r>
          </w:p>
          <w:p w14:paraId="36B9DEF3" w14:textId="77777777" w:rsidR="00460572" w:rsidRDefault="00460572" w:rsidP="00256350">
            <w:pPr>
              <w:jc w:val="center"/>
              <w:rPr>
                <w:i/>
                <w:iCs/>
              </w:rPr>
            </w:pPr>
          </w:p>
          <w:p w14:paraId="13AAD092" w14:textId="77777777" w:rsidR="00460572" w:rsidRDefault="00460572" w:rsidP="00256350">
            <w:r>
              <w:rPr>
                <w:i/>
                <w:iCs/>
              </w:rPr>
              <w:t xml:space="preserve">       </w:t>
            </w:r>
            <w:r>
              <w:rPr>
                <w:i/>
              </w:rPr>
              <w:t xml:space="preserve">  4</w:t>
            </w:r>
          </w:p>
          <w:p w14:paraId="1B101EAC" w14:textId="77777777" w:rsidR="00460572" w:rsidRDefault="00460572" w:rsidP="00256350">
            <w:r>
              <w:rPr>
                <w:i/>
              </w:rPr>
              <w:t xml:space="preserve">         </w:t>
            </w:r>
          </w:p>
          <w:p w14:paraId="547577B6" w14:textId="77777777" w:rsidR="00460572" w:rsidRDefault="00460572" w:rsidP="00256350">
            <w:r>
              <w:rPr>
                <w:i/>
              </w:rPr>
              <w:t xml:space="preserve">          4</w:t>
            </w:r>
          </w:p>
          <w:p w14:paraId="397E690B" w14:textId="77777777" w:rsidR="00460572" w:rsidRDefault="00460572" w:rsidP="00256350">
            <w:r>
              <w:rPr>
                <w:i/>
              </w:rPr>
              <w:t xml:space="preserve">         </w:t>
            </w:r>
          </w:p>
          <w:p w14:paraId="4190A25D" w14:textId="77777777" w:rsidR="00460572" w:rsidRDefault="00460572" w:rsidP="00256350">
            <w:r>
              <w:rPr>
                <w:i/>
              </w:rPr>
              <w:t xml:space="preserve">         </w:t>
            </w:r>
          </w:p>
          <w:p w14:paraId="64B19BAE" w14:textId="77777777" w:rsidR="00460572" w:rsidRDefault="00460572" w:rsidP="00256350">
            <w:pPr>
              <w:rPr>
                <w:i/>
              </w:rPr>
            </w:pPr>
          </w:p>
          <w:p w14:paraId="0CAE5082" w14:textId="77777777" w:rsidR="00460572" w:rsidRDefault="00460572" w:rsidP="00256350">
            <w:r>
              <w:rPr>
                <w:i/>
              </w:rPr>
              <w:t xml:space="preserve">        </w:t>
            </w:r>
          </w:p>
          <w:p w14:paraId="16534D17" w14:textId="77777777" w:rsidR="00460572" w:rsidRDefault="00460572" w:rsidP="00256350">
            <w:pPr>
              <w:rPr>
                <w:i/>
              </w:rPr>
            </w:pPr>
          </w:p>
        </w:tc>
      </w:tr>
      <w:tr w:rsidR="00460572" w14:paraId="61A6727F" w14:textId="77777777" w:rsidTr="00256350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71735" w14:textId="77777777" w:rsidR="00460572" w:rsidRDefault="00460572" w:rsidP="00256350">
            <w:r>
              <w:rPr>
                <w:i/>
                <w:iCs/>
              </w:rPr>
              <w:lastRenderedPageBreak/>
              <w:t xml:space="preserve">Итоговая аттестация в форме                            дифференцированного зачета  </w:t>
            </w:r>
          </w:p>
          <w:p w14:paraId="66623C0B" w14:textId="77777777" w:rsidR="00460572" w:rsidRDefault="00460572" w:rsidP="00256350">
            <w:pPr>
              <w:jc w:val="right"/>
            </w:pPr>
            <w:r>
              <w:rPr>
                <w:i/>
                <w:iCs/>
              </w:rPr>
              <w:t xml:space="preserve">  </w:t>
            </w:r>
          </w:p>
        </w:tc>
      </w:tr>
    </w:tbl>
    <w:p w14:paraId="49835FAE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4FFA857B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58DF8F68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14:paraId="138D6CD0" w14:textId="77777777" w:rsidR="00460572" w:rsidRDefault="00460572" w:rsidP="00460572">
      <w:pPr>
        <w:sectPr w:rsidR="00460572">
          <w:footerReference w:type="default" r:id="rId8"/>
          <w:footerReference w:type="first" r:id="rId9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14:paraId="33942DD9" w14:textId="77777777"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ОП. 10 </w:t>
      </w:r>
    </w:p>
    <w:p w14:paraId="56AF9FD8" w14:textId="77777777"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caps/>
          <w:sz w:val="28"/>
          <w:szCs w:val="28"/>
        </w:rPr>
        <w:t xml:space="preserve"> «Художественное проектирование костюма»</w:t>
      </w:r>
    </w:p>
    <w:p w14:paraId="2A93FC49" w14:textId="77777777"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24"/>
        <w:gridCol w:w="420"/>
        <w:gridCol w:w="30"/>
        <w:gridCol w:w="9601"/>
        <w:gridCol w:w="1806"/>
        <w:gridCol w:w="1570"/>
      </w:tblGrid>
      <w:tr w:rsidR="00460572" w14:paraId="00CD06EE" w14:textId="77777777" w:rsidTr="00256350">
        <w:trPr>
          <w:trHeight w:val="2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35B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917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EEC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32F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60572" w14:paraId="607A2997" w14:textId="77777777" w:rsidTr="00256350">
        <w:trPr>
          <w:trHeight w:val="2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84F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F3E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2FF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20A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0572" w14:paraId="702139F5" w14:textId="77777777" w:rsidTr="00256350">
        <w:trPr>
          <w:trHeight w:val="2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62E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Раздел 1. Эскизная  графика в художественном проектировании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9BC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E2E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7BA2C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2066BA17" w14:textId="77777777" w:rsidTr="00256350">
        <w:trPr>
          <w:trHeight w:val="2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61A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Тема 1.1.Методы и приемы графики  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B14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10A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8967F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258EC524" w14:textId="77777777" w:rsidTr="00256350">
        <w:trPr>
          <w:trHeight w:val="19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C24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1C61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A2E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Изобразительные средства графики.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C6F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val="clear" w:color="auto" w:fill="auto"/>
          </w:tcPr>
          <w:p w14:paraId="49E306F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572" w14:paraId="00326915" w14:textId="77777777" w:rsidTr="00256350">
        <w:trPr>
          <w:trHeight w:val="15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AB4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9B4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2.   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06E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Правила композиционного построения и оформления эскизов.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8FE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4DAEA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FA77100" w14:textId="77777777" w:rsidTr="00256350">
        <w:trPr>
          <w:trHeight w:val="24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FC6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067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89F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0DFCC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4BFCA9AD" w14:textId="77777777" w:rsidTr="00256350">
        <w:trPr>
          <w:trHeight w:val="6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FFD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ACA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8E0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D3C36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5A72C94E" w14:textId="77777777" w:rsidTr="00256350">
        <w:trPr>
          <w:trHeight w:val="16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288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160C" w14:textId="77777777" w:rsidR="00460572" w:rsidRDefault="00460572" w:rsidP="00256350"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6AA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по натуральным зарисовкам природных форм эскизов в линейной графике.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6D8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8E8AE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4469C7C3" w14:textId="77777777" w:rsidTr="00256350">
        <w:trPr>
          <w:trHeight w:val="1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A0F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C45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384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по натуральным зарисовкам природных форм  эскизов в пятновой графике.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7B0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47C1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012A274E" w14:textId="77777777" w:rsidTr="00256350">
        <w:trPr>
          <w:trHeight w:val="15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674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9D5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827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rPr>
                <w:bCs/>
                <w:sz w:val="20"/>
                <w:szCs w:val="20"/>
              </w:rPr>
              <w:t>Выполнение по натуральным зарисовкам природных форм  эскизов в штриховой графике.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19F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6E867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5B75046C" w14:textId="77777777" w:rsidTr="00256350">
        <w:trPr>
          <w:trHeight w:val="18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902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50E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BBB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41F58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24F9F5E0" w14:textId="77777777" w:rsidTr="00256350">
        <w:trPr>
          <w:trHeight w:val="24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9CB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77831CF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55A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6EBA9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14:paraId="472FC64C" w14:textId="77777777" w:rsidTr="00256350">
        <w:trPr>
          <w:trHeight w:val="37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47E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36842A6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75A8217" w14:textId="77777777" w:rsidR="00460572" w:rsidRDefault="00460572" w:rsidP="00256350">
            <w:r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  <w:r>
              <w:rPr>
                <w:color w:val="000000"/>
                <w:sz w:val="20"/>
                <w:szCs w:val="20"/>
              </w:rPr>
              <w:t xml:space="preserve"> выполнение набросков, зарисовок, фотографий творческого источника</w:t>
            </w:r>
            <w:r>
              <w:t xml:space="preserve"> 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5E5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58C2A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E75F9A7" w14:textId="77777777" w:rsidTr="00256350">
        <w:trPr>
          <w:trHeight w:val="2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3EC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Тема 1. 2. Стилизация и трансформация изображений.</w:t>
            </w: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4B1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48F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04C13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05DA7DE3" w14:textId="77777777" w:rsidTr="00256350">
        <w:trPr>
          <w:trHeight w:val="9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A3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AE9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383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Графический анализ природной формы при стилизации.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646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0F6D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572" w14:paraId="26EA339C" w14:textId="77777777" w:rsidTr="00256350">
        <w:trPr>
          <w:trHeight w:val="18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108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0B8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C10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Использование приемов трансформации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8BE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3ECA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572" w14:paraId="260EE4CA" w14:textId="77777777" w:rsidTr="00256350">
        <w:trPr>
          <w:trHeight w:val="8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ADF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520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3E4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7CAD3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2A7D16CB" w14:textId="77777777" w:rsidTr="00256350">
        <w:trPr>
          <w:trHeight w:val="21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D4E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77C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13E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8DA19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B1E94E9" w14:textId="77777777" w:rsidTr="00256350">
        <w:trPr>
          <w:trHeight w:val="18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23A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1A4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263A" w14:textId="77777777" w:rsidR="00460572" w:rsidRDefault="00460572" w:rsidP="00256350">
            <w:r>
              <w:rPr>
                <w:bCs/>
                <w:sz w:val="20"/>
                <w:szCs w:val="20"/>
              </w:rPr>
              <w:t>Выполнение логического ряда на трансформацию растительных форм.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472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B67E7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758F004" w14:textId="77777777" w:rsidTr="00256350">
        <w:trPr>
          <w:trHeight w:val="9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AE4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8D9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9B0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логического ряда на трансформацию растительных форм в формы костюма.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161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D4F21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4878722F" w14:textId="77777777" w:rsidTr="00256350">
        <w:trPr>
          <w:trHeight w:val="22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AD1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9D4F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517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чистовых эскизов.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0EA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77014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35110168" w14:textId="77777777" w:rsidTr="00256350">
        <w:trPr>
          <w:trHeight w:val="18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3EC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347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561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613A9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38A000EB" w14:textId="77777777" w:rsidTr="00256350">
        <w:trPr>
          <w:trHeight w:val="20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B64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B80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205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C87E3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14:paraId="6BB757DF" w14:textId="77777777" w:rsidTr="00256350">
        <w:trPr>
          <w:trHeight w:val="20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FC8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B9FC" w14:textId="77777777" w:rsidR="00460572" w:rsidRDefault="00460572" w:rsidP="00256350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Выполнение набросков, зарисовок, фотографий творческого источника.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- мужских, женских и детских фигур в движении;                                      </w:t>
            </w:r>
          </w:p>
          <w:p w14:paraId="47C6C499" w14:textId="77777777"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 xml:space="preserve"> -эскизы моделей в цвете;</w:t>
            </w:r>
          </w:p>
          <w:p w14:paraId="2F71096F" w14:textId="77777777"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 xml:space="preserve"> -графические изображения фигур в цвете.                                                                                  </w:t>
            </w:r>
          </w:p>
          <w:p w14:paraId="1E83B7B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0A3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911AA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B564F67" w14:textId="77777777" w:rsidTr="00256350">
        <w:trPr>
          <w:trHeight w:val="21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E77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Тема 1.3.Фигура человека как объект проектирования одежды.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B2C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51D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ED294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14:paraId="20D5BDBE" w14:textId="77777777" w:rsidTr="00256350">
        <w:trPr>
          <w:trHeight w:val="14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19D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AEB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794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E84CC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004FC48" w14:textId="77777777" w:rsidTr="00256350">
        <w:trPr>
          <w:trHeight w:val="18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E0E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4D8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8DC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1905E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F9DE401" w14:textId="77777777" w:rsidTr="00256350">
        <w:trPr>
          <w:trHeight w:val="10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564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F96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9CF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Выполнения копий изображения стилизованной фигуры.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4EF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509CD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1DB84916" w14:textId="77777777" w:rsidTr="00256350">
        <w:trPr>
          <w:trHeight w:val="196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FCE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43327A7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0291E81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Силуэтный ряд на поиск индивидуальной подачи фигуры человека.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F28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E3EAE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2ACB4FBB" w14:textId="77777777" w:rsidTr="00256350">
        <w:trPr>
          <w:trHeight w:val="20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934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E7A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0D7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D39A1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2A66966" w14:textId="77777777" w:rsidTr="00256350">
        <w:trPr>
          <w:trHeight w:val="14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779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29FE168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D20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D0FD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1DE03AE5" w14:textId="77777777" w:rsidTr="00256350">
        <w:trPr>
          <w:trHeight w:val="21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5F4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C58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1E9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color w:val="000000"/>
                <w:sz w:val="20"/>
                <w:szCs w:val="20"/>
              </w:rPr>
              <w:t xml:space="preserve">Выполнение набросков, зарисовок, фотографий творческого источника.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- мужских, женских и детских фигур в движении                                     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4A5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A89EC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187E395" w14:textId="77777777" w:rsidTr="00256350">
        <w:trPr>
          <w:trHeight w:val="40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2DA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Раздел 2. Цветовая графика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E81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949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98733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5DD5EEB2" w14:textId="77777777" w:rsidTr="00256350">
        <w:trPr>
          <w:trHeight w:val="16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C19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Тема 2.1.Виды цветовой графики.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9E5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2DD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14:paraId="7553E1F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11041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14:paraId="40980D78" w14:textId="77777777" w:rsidTr="00256350">
        <w:trPr>
          <w:trHeight w:val="22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F96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D7D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15B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Виды цветовой графики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F9A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6C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572" w14:paraId="0438A209" w14:textId="77777777" w:rsidTr="00256350">
        <w:trPr>
          <w:trHeight w:val="16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920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03C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2FC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AFC58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4D636B2" w14:textId="77777777" w:rsidTr="00256350">
        <w:trPr>
          <w:trHeight w:val="22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E14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288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89D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i/>
                <w:sz w:val="20"/>
                <w:szCs w:val="20"/>
              </w:rPr>
              <w:t xml:space="preserve">            </w:t>
            </w: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7D168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3C3B4A26" w14:textId="77777777" w:rsidTr="00256350">
        <w:trPr>
          <w:trHeight w:val="158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3BF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F20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EAF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силуэтного ряда на выявление пластических свойств различных материалов.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C99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F6558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6FFEF77" w14:textId="77777777" w:rsidTr="00256350">
        <w:trPr>
          <w:trHeight w:val="18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703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E03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84B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чистовых эскизов на передачу пластических свойств материалов.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EEC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62AFD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5452ADA7" w14:textId="77777777" w:rsidTr="00256350">
        <w:trPr>
          <w:trHeight w:val="156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A2D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E5B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B93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Фактурные поверхности.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BE9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1561B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70FE25A" w14:textId="77777777" w:rsidTr="00256350">
        <w:trPr>
          <w:trHeight w:val="14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C96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E67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DEC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C2ED2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A07DD5B" w14:textId="77777777" w:rsidTr="00256350">
        <w:trPr>
          <w:trHeight w:val="24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8EF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14F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FD0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i/>
                <w:sz w:val="20"/>
                <w:szCs w:val="20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23A89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14:paraId="12B11685" w14:textId="77777777" w:rsidTr="00256350">
        <w:trPr>
          <w:trHeight w:val="20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DBD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1455" w14:textId="77777777" w:rsidR="00460572" w:rsidRDefault="00460572" w:rsidP="00256350">
            <w:r>
              <w:rPr>
                <w:sz w:val="20"/>
                <w:szCs w:val="20"/>
              </w:rPr>
              <w:t>Проработка конспектов занятий, учебной литературы ,</w:t>
            </w:r>
            <w:r>
              <w:rPr>
                <w:bCs/>
                <w:sz w:val="20"/>
                <w:szCs w:val="20"/>
              </w:rPr>
              <w:t>подготовка реферата по одной из тем</w:t>
            </w:r>
            <w:r>
              <w:rPr>
                <w:sz w:val="20"/>
                <w:szCs w:val="20"/>
              </w:rPr>
              <w:t>:</w:t>
            </w:r>
          </w:p>
          <w:p w14:paraId="3DD6EE6D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 по произведениям изобразительного искусства Древнего Египта</w:t>
            </w:r>
          </w:p>
          <w:p w14:paraId="79859480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Древней Греции.</w:t>
            </w:r>
          </w:p>
          <w:p w14:paraId="149EE897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Древнего Рима</w:t>
            </w:r>
          </w:p>
          <w:p w14:paraId="2F4DA686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Искусство и костюм романского стиля (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14:paraId="50FA28F6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готического стиля</w:t>
            </w:r>
          </w:p>
          <w:p w14:paraId="28024DBE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Индии </w:t>
            </w:r>
          </w:p>
          <w:p w14:paraId="7B6D4CD5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Китая </w:t>
            </w:r>
          </w:p>
          <w:p w14:paraId="2B298D47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Япония </w:t>
            </w:r>
          </w:p>
          <w:p w14:paraId="741DA70B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Западной Европы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14:paraId="309E516D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Западной Европы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вв.) </w:t>
            </w:r>
          </w:p>
          <w:p w14:paraId="44A682F6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</w:t>
            </w:r>
          </w:p>
          <w:p w14:paraId="42FAF255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 </w:t>
            </w:r>
          </w:p>
          <w:p w14:paraId="302F6DFD" w14:textId="77777777"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- 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 костюм Древней Руси (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XIV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14:paraId="269B44D9" w14:textId="77777777"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>Костюм Московской Руси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вв) </w:t>
            </w:r>
          </w:p>
          <w:p w14:paraId="2DAD0CAE" w14:textId="77777777"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России 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–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 костюм  1917 – 1930 гг</w:t>
            </w:r>
          </w:p>
          <w:p w14:paraId="62CC2C8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0"/>
                <w:szCs w:val="20"/>
                <w:lang w:eastAsia="en-US"/>
              </w:rPr>
            </w:pPr>
          </w:p>
          <w:p w14:paraId="4DD41AAB" w14:textId="77777777"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>Выполнение индивидуальных творческих заданий:</w:t>
            </w:r>
          </w:p>
          <w:p w14:paraId="5D0FE8BD" w14:textId="77777777" w:rsidR="00460572" w:rsidRDefault="00460572" w:rsidP="00256350">
            <w:pPr>
              <w:ind w:left="720"/>
              <w:jc w:val="both"/>
            </w:pPr>
            <w:r>
              <w:rPr>
                <w:sz w:val="20"/>
                <w:szCs w:val="20"/>
              </w:rPr>
              <w:t>- фор-эскизы моделей в цвете;</w:t>
            </w:r>
          </w:p>
          <w:p w14:paraId="4660739A" w14:textId="77777777" w:rsidR="00460572" w:rsidRDefault="00460572" w:rsidP="00256350">
            <w:pPr>
              <w:ind w:left="720"/>
              <w:jc w:val="both"/>
            </w:pPr>
            <w:r>
              <w:rPr>
                <w:sz w:val="20"/>
                <w:szCs w:val="20"/>
              </w:rPr>
              <w:t>- декоративное решение моделей средствами цветной графики.</w:t>
            </w:r>
          </w:p>
          <w:p w14:paraId="7D3FA5B8" w14:textId="77777777"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 xml:space="preserve"> Посещение выставок творческих работ</w:t>
            </w:r>
          </w:p>
          <w:p w14:paraId="0DC58EB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BFB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6BB2A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970142F" w14:textId="77777777" w:rsidTr="00256350">
        <w:trPr>
          <w:trHeight w:val="29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B71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Раздел 3. Творческие источники в проектировании костюма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F83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378B864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  <w:r>
              <w:rPr>
                <w:bCs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AA619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14:paraId="3BE1F963" w14:textId="77777777" w:rsidTr="00256350">
        <w:trPr>
          <w:trHeight w:val="176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3FF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 xml:space="preserve">Тема3.1.Виды </w:t>
            </w:r>
            <w:r>
              <w:rPr>
                <w:b/>
                <w:bCs/>
                <w:sz w:val="20"/>
                <w:szCs w:val="20"/>
              </w:rPr>
              <w:lastRenderedPageBreak/>
              <w:t>костюмных эскизов.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C7AC2D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6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D4E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A256A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2A3C46B5" w14:textId="77777777" w:rsidTr="00256350">
        <w:trPr>
          <w:trHeight w:val="10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2CD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A956A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6ECAEB" w14:textId="77777777" w:rsidR="00460572" w:rsidRDefault="00460572" w:rsidP="00256350">
            <w:r>
              <w:rPr>
                <w:bCs/>
                <w:sz w:val="20"/>
                <w:szCs w:val="20"/>
              </w:rPr>
              <w:t>Фор- эскизы костюмов</w:t>
            </w: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695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415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60572" w14:paraId="28198EFB" w14:textId="77777777" w:rsidTr="00256350">
        <w:trPr>
          <w:trHeight w:val="136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50F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73BEAF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0B1303C" w14:textId="77777777" w:rsidR="00460572" w:rsidRDefault="00460572" w:rsidP="00256350">
            <w:r>
              <w:rPr>
                <w:bCs/>
                <w:sz w:val="20"/>
                <w:szCs w:val="20"/>
              </w:rPr>
              <w:t>Творческие эскизы костюмов</w:t>
            </w: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645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F85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60572" w14:paraId="0DFCC6EA" w14:textId="77777777" w:rsidTr="00256350">
        <w:trPr>
          <w:trHeight w:val="15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F77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42B7961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1806143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Рабочие эскизы костюмов.</w:t>
            </w: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B21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E41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60572" w14:paraId="4C31FE20" w14:textId="77777777" w:rsidTr="00256350">
        <w:trPr>
          <w:trHeight w:val="16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B01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65DB14D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FFB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4E918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C948C15" w14:textId="77777777" w:rsidTr="00256350">
        <w:trPr>
          <w:trHeight w:val="16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E4C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BCC316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780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i/>
                <w:sz w:val="20"/>
                <w:szCs w:val="20"/>
              </w:rPr>
              <w:t xml:space="preserve">               8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59EAE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234850FE" w14:textId="77777777" w:rsidTr="00256350">
        <w:trPr>
          <w:trHeight w:val="23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F35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35B532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9228F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Сбор материала для создания эскизной коллекции.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096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87C2C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F47FCD2" w14:textId="77777777" w:rsidTr="00256350">
        <w:trPr>
          <w:trHeight w:val="14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EE2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05710E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730282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фор- эскизов костюмов.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A5B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62905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4E70554C" w14:textId="77777777" w:rsidTr="00256350">
        <w:trPr>
          <w:trHeight w:val="128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EC5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0A912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56FC8E1" w14:textId="77777777" w:rsidR="00460572" w:rsidRDefault="00460572" w:rsidP="00256350">
            <w:r>
              <w:rPr>
                <w:bCs/>
                <w:sz w:val="20"/>
                <w:szCs w:val="20"/>
              </w:rPr>
              <w:t>Выполнение творческих эскизов костюмов.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4AA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8F16F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0D804B7" w14:textId="77777777" w:rsidTr="00256350">
        <w:trPr>
          <w:trHeight w:val="206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297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7D94806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45102A1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рабочих эскизов костюмов.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B9A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7E1AD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0EDCCA5" w14:textId="77777777" w:rsidTr="00256350">
        <w:trPr>
          <w:trHeight w:val="20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C82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75C1758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E70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99E4D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2C9B976" w14:textId="77777777" w:rsidTr="00256350">
        <w:trPr>
          <w:trHeight w:val="18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D88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0010170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 Выполнение рабочих эскизов костюмов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1D6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E0A29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409EEA88" w14:textId="77777777" w:rsidTr="00256350">
        <w:trPr>
          <w:trHeight w:val="9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C63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AE4BB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A488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DD0F4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47D9D20E" w14:textId="77777777" w:rsidTr="00256350">
        <w:trPr>
          <w:trHeight w:val="18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4CE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0CCB3088" w14:textId="77777777" w:rsidR="00460572" w:rsidRDefault="00460572" w:rsidP="00256350">
            <w:r>
              <w:rPr>
                <w:sz w:val="20"/>
                <w:szCs w:val="20"/>
              </w:rPr>
              <w:t>Проработка конспектов занятий, учебной литературы ,</w:t>
            </w:r>
            <w:r>
              <w:rPr>
                <w:bCs/>
                <w:sz w:val="20"/>
                <w:szCs w:val="20"/>
              </w:rPr>
              <w:t>подготовка реферата по одной из тем</w:t>
            </w:r>
            <w:r>
              <w:rPr>
                <w:sz w:val="20"/>
                <w:szCs w:val="20"/>
              </w:rPr>
              <w:t>:</w:t>
            </w:r>
          </w:p>
          <w:p w14:paraId="6A11997C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 по произведениям изобразительного искусства Древнего Египта</w:t>
            </w:r>
          </w:p>
          <w:p w14:paraId="403A2036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Древней Греции.</w:t>
            </w:r>
          </w:p>
          <w:p w14:paraId="10F27C41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Древнего Рима</w:t>
            </w:r>
          </w:p>
          <w:p w14:paraId="41958BC6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Искусство и костюм романского стиля (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14:paraId="212013AF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готического стиля</w:t>
            </w:r>
          </w:p>
          <w:p w14:paraId="669FD180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Индии </w:t>
            </w:r>
          </w:p>
          <w:p w14:paraId="1C350CCB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Китая </w:t>
            </w:r>
          </w:p>
          <w:p w14:paraId="3A3893CD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Япония </w:t>
            </w:r>
          </w:p>
          <w:p w14:paraId="278AE0F6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Западной Европы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14:paraId="15E50DC5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Западной Европы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вв.) </w:t>
            </w:r>
          </w:p>
          <w:p w14:paraId="0F4DEE39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</w:t>
            </w:r>
          </w:p>
          <w:p w14:paraId="3BB8C844" w14:textId="77777777"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 </w:t>
            </w:r>
          </w:p>
          <w:p w14:paraId="3AE79E16" w14:textId="77777777"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- 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 костюм Древней Руси (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XIV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14:paraId="62A89379" w14:textId="77777777"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>Костюм Московской Руси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вв) </w:t>
            </w:r>
          </w:p>
          <w:p w14:paraId="782E6EDB" w14:textId="77777777"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России 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–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 костюм  1917 – 1930 гг.</w:t>
            </w:r>
          </w:p>
          <w:p w14:paraId="285FC8F6" w14:textId="77777777" w:rsidR="00460572" w:rsidRDefault="00460572" w:rsidP="00256350">
            <w:pPr>
              <w:jc w:val="both"/>
            </w:pPr>
            <w:r>
              <w:t xml:space="preserve"> </w:t>
            </w:r>
            <w:r>
              <w:rPr>
                <w:sz w:val="20"/>
                <w:szCs w:val="20"/>
              </w:rPr>
              <w:t>Посещение выставок творческих работ</w:t>
            </w:r>
          </w:p>
          <w:p w14:paraId="7DAD5384" w14:textId="77777777" w:rsidR="00460572" w:rsidRDefault="00460572" w:rsidP="00256350">
            <w:pPr>
              <w:rPr>
                <w:sz w:val="20"/>
                <w:szCs w:val="20"/>
              </w:rPr>
            </w:pPr>
          </w:p>
          <w:p w14:paraId="7D69DA1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E7B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255FD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F97C963" w14:textId="77777777" w:rsidTr="00256350">
        <w:trPr>
          <w:trHeight w:val="114"/>
        </w:trPr>
        <w:tc>
          <w:tcPr>
            <w:tcW w:w="2024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49F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Тема3.2. Поиск нового в проектировании костюма.</w:t>
            </w: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4B4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806" w:type="dxa"/>
            <w:vMerge w:val="restart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1AEA54E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C9178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A380E50" w14:textId="77777777" w:rsidTr="00256350">
        <w:trPr>
          <w:trHeight w:val="178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E22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264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1A75D88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Творческие источники в проектировании костюма</w:t>
            </w: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36011E2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310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60572" w14:paraId="1E303BD8" w14:textId="77777777" w:rsidTr="00256350">
        <w:trPr>
          <w:trHeight w:val="160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052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81B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1DD2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EDD5C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001CE1E1" w14:textId="77777777" w:rsidTr="00256350">
        <w:trPr>
          <w:trHeight w:val="70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989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ECB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2A5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D9D06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5A025862" w14:textId="77777777" w:rsidTr="00256350">
        <w:trPr>
          <w:trHeight w:val="226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1BC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24C06D2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271F9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копий, зарисовок внешнего вида творческого источника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E22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39085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50FE68E9" w14:textId="77777777" w:rsidTr="00256350">
        <w:trPr>
          <w:trHeight w:val="202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92D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1BDE7FB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1D6923B" w14:textId="77777777" w:rsidR="00460572" w:rsidRDefault="00460572" w:rsidP="00256350">
            <w:r>
              <w:rPr>
                <w:bCs/>
                <w:sz w:val="20"/>
                <w:szCs w:val="20"/>
              </w:rPr>
              <w:t xml:space="preserve">Выполнение логических рядов на трансформацию творческого источника. 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B9D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4AA08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63288D4A" w14:textId="77777777" w:rsidTr="00256350">
        <w:trPr>
          <w:trHeight w:val="178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A01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14:paraId="180A60D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31C59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Разработка колористического решения коллекции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EF2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644E9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0A0CB84B" w14:textId="77777777" w:rsidTr="00256350">
        <w:trPr>
          <w:trHeight w:val="148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28D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F16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14:paraId="2905ED7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Разработка декоративного оформления элементов коллекции.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D1D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E9952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2CF78391" w14:textId="77777777" w:rsidTr="00256350">
        <w:trPr>
          <w:trHeight w:val="123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B9A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6CE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работы: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971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AFB67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DBBA372" w14:textId="77777777" w:rsidTr="00256350">
        <w:trPr>
          <w:trHeight w:val="206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1C1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134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 Выполнение логических рядов на трансформацию творческого источника.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F60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0BAB6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78C791C3" w14:textId="77777777" w:rsidTr="00256350">
        <w:trPr>
          <w:trHeight w:val="220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578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C84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6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9ED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72522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109A203D" w14:textId="77777777" w:rsidTr="00256350">
        <w:trPr>
          <w:trHeight w:val="91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EB2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7CF4" w14:textId="77777777"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>Посещение выставок творческих работ</w:t>
            </w:r>
          </w:p>
          <w:p w14:paraId="2F324AF3" w14:textId="77777777"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 xml:space="preserve"> Просмотр тематических кинофильмов на дисках (о произведениях искусства, истории костюма, с показов моделей Домов мод)</w:t>
            </w:r>
          </w:p>
          <w:p w14:paraId="3772097F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14:paraId="2CE30FF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9E33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9BCB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266E0914" w14:textId="77777777" w:rsidTr="00256350">
        <w:trPr>
          <w:trHeight w:val="220"/>
        </w:trPr>
        <w:tc>
          <w:tcPr>
            <w:tcW w:w="1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708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>
              <w:rPr>
                <w:bCs/>
                <w:i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73D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                -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B867AB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5F0D0597" w14:textId="77777777" w:rsidTr="00256350">
        <w:trPr>
          <w:trHeight w:val="220"/>
        </w:trPr>
        <w:tc>
          <w:tcPr>
            <w:tcW w:w="1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04C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>
              <w:rPr>
                <w:bCs/>
                <w:i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2F31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EA500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14:paraId="5FD5AA9C" w14:textId="77777777" w:rsidTr="00256350">
        <w:trPr>
          <w:trHeight w:val="160"/>
        </w:trPr>
        <w:tc>
          <w:tcPr>
            <w:tcW w:w="1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6506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51A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3434AE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2FF13BE" w14:textId="77777777"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2EA5172C" w14:textId="77777777"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0E76C0D7" w14:textId="77777777"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7CD0A103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60572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14:paraId="6ABDF709" w14:textId="77777777" w:rsidR="00460572" w:rsidRDefault="00460572" w:rsidP="00460572">
      <w:pPr>
        <w:jc w:val="both"/>
      </w:pPr>
      <w:r>
        <w:rPr>
          <w:b/>
        </w:rPr>
        <w:lastRenderedPageBreak/>
        <w:t>3. УСЛОВИЯ РЕАЛИЗАЦИИ ПРОГРАММЫ ДИСЦИПЛИНЫ.</w:t>
      </w:r>
    </w:p>
    <w:p w14:paraId="14BAF35B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3.1. Требования к минимальному материально-техническому обеспечению</w:t>
      </w:r>
    </w:p>
    <w:p w14:paraId="6316B0CA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Реализация программы дисциплины требует наличия </w:t>
      </w:r>
      <w:r>
        <w:rPr>
          <w:b/>
          <w:bCs/>
        </w:rPr>
        <w:t xml:space="preserve"> лаборатории художественно - конструктивного проектирования</w:t>
      </w:r>
    </w:p>
    <w:p w14:paraId="78892134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>и рабочих мест лаборатории</w:t>
      </w:r>
      <w:r>
        <w:rPr>
          <w:b/>
          <w:bCs/>
        </w:rPr>
        <w:t xml:space="preserve"> художественно - конструктивного проектирования:</w:t>
      </w:r>
    </w:p>
    <w:p w14:paraId="3FCBB057" w14:textId="77777777" w:rsidR="00460572" w:rsidRDefault="00460572" w:rsidP="00460572">
      <w:pPr>
        <w:numPr>
          <w:ilvl w:val="0"/>
          <w:numId w:val="8"/>
        </w:numPr>
        <w:jc w:val="both"/>
      </w:pPr>
      <w:r>
        <w:rPr>
          <w:bCs/>
        </w:rPr>
        <w:t>электронные образовательные ресурсы;</w:t>
      </w:r>
    </w:p>
    <w:p w14:paraId="0438DB8A" w14:textId="77777777" w:rsidR="00460572" w:rsidRDefault="00460572" w:rsidP="00460572">
      <w:pPr>
        <w:numPr>
          <w:ilvl w:val="0"/>
          <w:numId w:val="8"/>
        </w:numPr>
        <w:jc w:val="both"/>
      </w:pPr>
      <w:r>
        <w:rPr>
          <w:bCs/>
        </w:rPr>
        <w:t>комплект деталей, инструментов, приспособлений,</w:t>
      </w:r>
    </w:p>
    <w:p w14:paraId="144B001F" w14:textId="77777777" w:rsidR="00460572" w:rsidRDefault="00460572" w:rsidP="00460572">
      <w:pPr>
        <w:numPr>
          <w:ilvl w:val="0"/>
          <w:numId w:val="8"/>
        </w:numPr>
        <w:jc w:val="both"/>
      </w:pPr>
      <w:r>
        <w:rPr>
          <w:bCs/>
        </w:rPr>
        <w:t>наглядные пособия ( репродукции художественных произведений, альбомы с рисунками моделей одежды, планшеты с творческими эскизами и др,);</w:t>
      </w:r>
    </w:p>
    <w:p w14:paraId="1C506793" w14:textId="77777777" w:rsidR="00460572" w:rsidRDefault="00460572" w:rsidP="00460572">
      <w:pPr>
        <w:numPr>
          <w:ilvl w:val="0"/>
          <w:numId w:val="8"/>
        </w:numPr>
        <w:jc w:val="both"/>
      </w:pPr>
      <w:r>
        <w:rPr>
          <w:bCs/>
        </w:rPr>
        <w:t>контрольно-измерительные материалы.</w:t>
      </w:r>
    </w:p>
    <w:p w14:paraId="53A242B9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Информационные системы в профессиональной деятельности:</w:t>
      </w:r>
    </w:p>
    <w:p w14:paraId="12E6A89F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rPr>
          <w:bCs/>
        </w:rPr>
        <w:t>компьютеры, принтер, сканер, проектор, плоттер, программное обеспечение общего и профессионального назначения, выход в глобальную сеть Интернет, электронные образовательные ресурсы, комплект учебно-методической документации</w:t>
      </w:r>
    </w:p>
    <w:p w14:paraId="35DFA771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Технические средства обучения: </w:t>
      </w:r>
    </w:p>
    <w:p w14:paraId="60275F0F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rPr>
          <w:bCs/>
        </w:rPr>
        <w:t xml:space="preserve">компьютеры, принтер, сканер, проектор, программное обеспечение общего и профессионального назначения, выход в Интернет, электронные образовательные ресурсы, комплект учебно-методической документации   </w:t>
      </w:r>
    </w:p>
    <w:p w14:paraId="6176A773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>и рабочих мест лаборатории:</w:t>
      </w:r>
    </w:p>
    <w:p w14:paraId="2002E14A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</w:t>
      </w:r>
      <w:r>
        <w:rPr>
          <w:bCs/>
        </w:rPr>
        <w:tab/>
        <w:t xml:space="preserve"> учебные столы по количеству обучающихся;</w:t>
      </w:r>
    </w:p>
    <w:p w14:paraId="298986B0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</w:t>
      </w:r>
      <w:r>
        <w:rPr>
          <w:bCs/>
        </w:rPr>
        <w:tab/>
        <w:t xml:space="preserve"> электронные образовательные ресурсы</w:t>
      </w:r>
    </w:p>
    <w:p w14:paraId="1C00C743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     подшивки журналов по специальности («Ателье», «Индустрия моды», «</w:t>
      </w:r>
      <w:r>
        <w:rPr>
          <w:bCs/>
          <w:lang w:val="en-US"/>
        </w:rPr>
        <w:t>Official</w:t>
      </w:r>
      <w:r>
        <w:rPr>
          <w:bCs/>
        </w:rPr>
        <w:t>»; «</w:t>
      </w:r>
      <w:r>
        <w:rPr>
          <w:bCs/>
          <w:lang w:val="en-US"/>
        </w:rPr>
        <w:t>Vogue</w:t>
      </w:r>
      <w:r>
        <w:rPr>
          <w:bCs/>
        </w:rPr>
        <w:t>» и др.);</w:t>
      </w:r>
    </w:p>
    <w:p w14:paraId="64E90717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   -альбомы с изображениями различных природных форм; </w:t>
      </w:r>
    </w:p>
    <w:p w14:paraId="5AC1EE92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   -планшеты с образцами эскизных коллекций.</w:t>
      </w:r>
    </w:p>
    <w:p w14:paraId="5CEA427C" w14:textId="77777777" w:rsidR="00460572" w:rsidRDefault="00460572" w:rsidP="00460572">
      <w:pPr>
        <w:jc w:val="both"/>
        <w:rPr>
          <w:bCs/>
          <w:i/>
        </w:rPr>
      </w:pPr>
    </w:p>
    <w:p w14:paraId="22057B05" w14:textId="77777777"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3.2. Информационное обеспечение обучения</w:t>
      </w:r>
    </w:p>
    <w:p w14:paraId="474D3ED7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Перечень рекомендуемых учебных изданий, Интернет-ресурсов, дополнительной литературы</w:t>
      </w:r>
    </w:p>
    <w:p w14:paraId="797097A4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Основные источники: </w:t>
      </w:r>
    </w:p>
    <w:p w14:paraId="6F76711A" w14:textId="77777777" w:rsidR="00460572" w:rsidRDefault="00460572" w:rsidP="004605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Бердник Т. О. Основы художественного проектирования костюма и эскизной графики. Учебное пособие.- Ростов-на-Дону «Феникс». 2010г.</w:t>
      </w:r>
    </w:p>
    <w:p w14:paraId="2DDDDC78" w14:textId="77777777" w:rsidR="00460572" w:rsidRDefault="00460572" w:rsidP="004605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Макавеева М. С. Основы художественного проектирования. 2011г.</w:t>
      </w:r>
    </w:p>
    <w:p w14:paraId="335FC255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Дополнительные источники: </w:t>
      </w:r>
    </w:p>
    <w:p w14:paraId="7BAF0F71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bCs/>
        </w:rPr>
        <w:t xml:space="preserve">1.  </w:t>
      </w:r>
      <w:r>
        <w:rPr>
          <w:bCs/>
          <w:color w:val="000000"/>
        </w:rPr>
        <w:t>Беляева С. Е. Спецрисунок и художественная графика: учебник для сред. проф. учеб. заведений. - М: « Академия». 2011г.</w:t>
      </w:r>
    </w:p>
    <w:p w14:paraId="05F056B8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bCs/>
        </w:rPr>
        <w:t xml:space="preserve">      2.  Ермилова В. В., Ермилова Д. Ю. Моделирование и художественное оформление одежды: Учеб. Пособие для студ. учреждений сред. Образования.- М.: Мастерство; Издательский центр «Академия»; Высшая школа. 2012г.</w:t>
      </w:r>
    </w:p>
    <w:p w14:paraId="703B7D46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bCs/>
        </w:rPr>
        <w:t>2.  Композиция костюма. Учебное пособие для студ.- 2-е изд.- М.: «Академия»; 2010 г</w:t>
      </w:r>
    </w:p>
    <w:p w14:paraId="3541DB9E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3. Мищенко Р.В. Основы художественной графики. 2013г. </w:t>
      </w:r>
    </w:p>
    <w:p w14:paraId="3A931989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4. Рачицкая Е. Н., Сидоренко В. И. «Моделирование и художественное оформление одежды/ Серия «Учебники, учебные пособия».- Ростов-на-Дону. Издательство «Феникс». 2011г.</w:t>
      </w:r>
    </w:p>
    <w:p w14:paraId="38476E24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Интернет ресурсы:   </w:t>
      </w:r>
    </w:p>
    <w:p w14:paraId="27593EF6" w14:textId="77777777" w:rsidR="00460572" w:rsidRDefault="00460572" w:rsidP="0046057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- </w:t>
      </w:r>
      <w:r>
        <w:rPr>
          <w:bCs/>
          <w:lang w:val="en-US"/>
        </w:rPr>
        <w:t>http</w:t>
      </w:r>
      <w:r>
        <w:rPr>
          <w:bCs/>
        </w:rPr>
        <w:t xml:space="preserve">:// </w:t>
      </w:r>
      <w:r>
        <w:rPr>
          <w:bCs/>
          <w:lang w:val="en-US"/>
        </w:rPr>
        <w:t>window</w:t>
      </w:r>
      <w:r>
        <w:rPr>
          <w:bCs/>
        </w:rPr>
        <w:t xml:space="preserve"> </w:t>
      </w:r>
      <w:r>
        <w:rPr>
          <w:bCs/>
          <w:lang w:val="en-US"/>
        </w:rPr>
        <w:t>edu</w:t>
      </w:r>
      <w:r>
        <w:rPr>
          <w:bCs/>
        </w:rPr>
        <w:t>/</w:t>
      </w:r>
      <w:r>
        <w:rPr>
          <w:bCs/>
          <w:lang w:val="en-US"/>
        </w:rPr>
        <w:t>ru</w:t>
      </w:r>
      <w:r>
        <w:rPr>
          <w:bCs/>
        </w:rPr>
        <w:t xml:space="preserve"> единое окно к образовательным ресурсам (метод. указания по всем дисц.),</w:t>
      </w:r>
    </w:p>
    <w:p w14:paraId="25D11BB7" w14:textId="77777777" w:rsidR="00460572" w:rsidRDefault="00460572" w:rsidP="0046057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- </w:t>
      </w:r>
      <w:hyperlink r:id="rId13" w:history="1">
        <w:r>
          <w:rPr>
            <w:rStyle w:val="a4"/>
            <w:bCs/>
            <w:color w:val="000000"/>
            <w:lang w:val="en-US"/>
          </w:rPr>
          <w:t>http</w:t>
        </w:r>
        <w:r>
          <w:rPr>
            <w:rStyle w:val="a4"/>
            <w:bCs/>
            <w:color w:val="000000"/>
          </w:rPr>
          <w:t>://</w:t>
        </w:r>
        <w:r>
          <w:rPr>
            <w:rStyle w:val="a4"/>
            <w:bCs/>
            <w:color w:val="000000"/>
            <w:lang w:val="en-US"/>
          </w:rPr>
          <w:t>www</w:t>
        </w:r>
        <w:r>
          <w:rPr>
            <w:rStyle w:val="a4"/>
            <w:bCs/>
            <w:color w:val="000000"/>
          </w:rPr>
          <w:t>.</w:t>
        </w:r>
        <w:r>
          <w:rPr>
            <w:rStyle w:val="a4"/>
            <w:bCs/>
            <w:color w:val="000000"/>
            <w:lang w:val="en-US"/>
          </w:rPr>
          <w:t>edu</w:t>
        </w:r>
        <w:r>
          <w:rPr>
            <w:rStyle w:val="a4"/>
            <w:bCs/>
            <w:color w:val="000000"/>
          </w:rPr>
          <w:t>/</w:t>
        </w:r>
        <w:r>
          <w:rPr>
            <w:rStyle w:val="a4"/>
            <w:bCs/>
            <w:color w:val="000000"/>
            <w:lang w:val="en-US"/>
          </w:rPr>
          <w:t>ru</w:t>
        </w:r>
        <w:r>
          <w:rPr>
            <w:rStyle w:val="a4"/>
            <w:bCs/>
            <w:color w:val="000000"/>
          </w:rPr>
          <w:t>- федер</w:t>
        </w:r>
      </w:hyperlink>
      <w:r>
        <w:rPr>
          <w:bCs/>
          <w:color w:val="000000"/>
        </w:rPr>
        <w:t>.</w:t>
      </w:r>
      <w:r>
        <w:rPr>
          <w:bCs/>
        </w:rPr>
        <w:t xml:space="preserve"> портал российс. образ. </w:t>
      </w:r>
    </w:p>
    <w:p w14:paraId="622105BC" w14:textId="77777777" w:rsidR="00460572" w:rsidRPr="00616D17" w:rsidRDefault="00460572" w:rsidP="00460572">
      <w:pPr>
        <w:rPr>
          <w:lang w:val="en-US"/>
        </w:rPr>
      </w:pPr>
      <w:r>
        <w:rPr>
          <w:bCs/>
        </w:rPr>
        <w:t xml:space="preserve">           </w:t>
      </w:r>
      <w:r>
        <w:rPr>
          <w:bCs/>
          <w:lang w:val="en-US"/>
        </w:rPr>
        <w:t>- mirknig.com/.../1181344560-odezhda-narodov-dagestana.html</w:t>
      </w:r>
    </w:p>
    <w:p w14:paraId="27E5D75D" w14:textId="77777777" w:rsidR="00460572" w:rsidRPr="00616D17" w:rsidRDefault="00460572" w:rsidP="00460572">
      <w:pPr>
        <w:rPr>
          <w:lang w:val="en-US"/>
        </w:rPr>
      </w:pPr>
      <w:r>
        <w:rPr>
          <w:bCs/>
          <w:lang w:val="en-US"/>
        </w:rPr>
        <w:t xml:space="preserve">           - 72b.com.ua/traditsii-i-odezhda-narodov-dagestana/</w:t>
      </w:r>
    </w:p>
    <w:p w14:paraId="3783CB00" w14:textId="77777777" w:rsidR="00460572" w:rsidRPr="00616D17" w:rsidRDefault="00460572" w:rsidP="00460572">
      <w:pPr>
        <w:rPr>
          <w:lang w:val="en-US"/>
        </w:rPr>
      </w:pPr>
      <w:r>
        <w:rPr>
          <w:bCs/>
          <w:lang w:val="en-US"/>
        </w:rPr>
        <w:lastRenderedPageBreak/>
        <w:t xml:space="preserve">           - www.books.ru/shop/books/135782</w:t>
      </w:r>
    </w:p>
    <w:p w14:paraId="560F8C06" w14:textId="77777777" w:rsidR="00460572" w:rsidRPr="00616D17" w:rsidRDefault="00460572" w:rsidP="00460572">
      <w:pPr>
        <w:rPr>
          <w:lang w:val="en-US"/>
        </w:rPr>
      </w:pPr>
      <w:r>
        <w:rPr>
          <w:bCs/>
          <w:lang w:val="en-US"/>
        </w:rPr>
        <w:t xml:space="preserve">           - www.dissercat.com/.../razrabotka-metodov-analiza-i-klassifikatsii- traditsionnogo-kostyuma-narodov-dagestana-v-..</w:t>
      </w:r>
    </w:p>
    <w:p w14:paraId="2D7BB7E5" w14:textId="77777777" w:rsidR="00460572" w:rsidRDefault="00460572" w:rsidP="00460572">
      <w:r>
        <w:rPr>
          <w:b/>
          <w:caps/>
        </w:rPr>
        <w:t>4. Контроль и оценка результатов освоения Дисциплины</w:t>
      </w:r>
    </w:p>
    <w:p w14:paraId="7E4A8D60" w14:textId="77777777"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занятий, тестирования, выполнения индивидуальных заданий, проектов, исследований.</w:t>
      </w:r>
    </w:p>
    <w:p w14:paraId="0D1E9D21" w14:textId="77777777"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460572" w14:paraId="73B5DE64" w14:textId="77777777" w:rsidTr="0025635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BB33" w14:textId="77777777" w:rsidR="00460572" w:rsidRDefault="00460572" w:rsidP="00256350">
            <w:pPr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14:paraId="1AE086EB" w14:textId="77777777" w:rsidR="00460572" w:rsidRDefault="00460572" w:rsidP="00256350">
            <w:pPr>
              <w:jc w:val="center"/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B4B9" w14:textId="77777777" w:rsidR="00460572" w:rsidRDefault="00460572" w:rsidP="00256350">
            <w:pPr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60572" w14:paraId="0C46CF1A" w14:textId="77777777" w:rsidTr="00256350">
        <w:trPr>
          <w:trHeight w:val="9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A395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     Уметь:       </w:t>
            </w:r>
          </w:p>
          <w:p w14:paraId="5C8D4B57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-выполнять эскизы различными графическими приемами в соответствии с тематикой,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3BFF" w14:textId="77777777"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  <w:p w14:paraId="3F5A74FC" w14:textId="77777777" w:rsidR="00460572" w:rsidRDefault="00460572" w:rsidP="00256350">
            <w:pPr>
              <w:jc w:val="both"/>
              <w:rPr>
                <w:bCs/>
              </w:rPr>
            </w:pPr>
          </w:p>
        </w:tc>
      </w:tr>
      <w:tr w:rsidR="00460572" w14:paraId="00C0FA0D" w14:textId="77777777" w:rsidTr="00256350">
        <w:trPr>
          <w:trHeight w:val="89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CCF9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выполнять линейно-конструктивный рисунок геометрических тел, предметов быта и фигуры человека,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2C99" w14:textId="77777777" w:rsidR="00460572" w:rsidRDefault="00460572" w:rsidP="00256350">
            <w:pPr>
              <w:snapToGrid w:val="0"/>
              <w:jc w:val="both"/>
              <w:rPr>
                <w:bCs/>
              </w:rPr>
            </w:pPr>
          </w:p>
          <w:p w14:paraId="3ECAAFA4" w14:textId="77777777"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  <w:tr w:rsidR="00460572" w14:paraId="7E423ED4" w14:textId="77777777" w:rsidTr="00256350">
        <w:trPr>
          <w:trHeight w:val="85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858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выполнять рисунки с использованием места построения пространства на плоскости,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B72E" w14:textId="77777777"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  <w:p w14:paraId="66203FF3" w14:textId="77777777" w:rsidR="00460572" w:rsidRDefault="00460572" w:rsidP="00256350">
            <w:pPr>
              <w:jc w:val="both"/>
              <w:rPr>
                <w:bCs/>
              </w:rPr>
            </w:pPr>
          </w:p>
        </w:tc>
      </w:tr>
      <w:tr w:rsidR="00460572" w14:paraId="08D57FFC" w14:textId="77777777" w:rsidTr="00256350">
        <w:trPr>
          <w:trHeight w:val="70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429A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>
              <w:tab/>
              <w:t>разрабатывать модели одежды с использованием различных творческих источников.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E3E3" w14:textId="77777777" w:rsidR="00460572" w:rsidRDefault="00460572" w:rsidP="00256350">
            <w:pPr>
              <w:jc w:val="both"/>
            </w:pPr>
            <w:r>
              <w:rPr>
                <w:bCs/>
              </w:rPr>
              <w:t>Текущий контроль в форме:</w:t>
            </w:r>
          </w:p>
          <w:p w14:paraId="3E77626B" w14:textId="77777777" w:rsidR="00460572" w:rsidRDefault="00460572" w:rsidP="00256350">
            <w:pPr>
              <w:jc w:val="both"/>
            </w:pPr>
            <w:r>
              <w:rPr>
                <w:bCs/>
              </w:rPr>
              <w:t>-контрольных работ;</w:t>
            </w:r>
          </w:p>
          <w:p w14:paraId="05076C61" w14:textId="77777777" w:rsidR="00460572" w:rsidRDefault="00460572" w:rsidP="00256350">
            <w:pPr>
              <w:jc w:val="both"/>
            </w:pPr>
            <w:r>
              <w:rPr>
                <w:bCs/>
              </w:rPr>
              <w:t>- творческих работ.</w:t>
            </w:r>
          </w:p>
        </w:tc>
      </w:tr>
      <w:tr w:rsidR="00460572" w14:paraId="577F235B" w14:textId="77777777" w:rsidTr="00256350">
        <w:trPr>
          <w:trHeight w:val="7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A99D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Знать:</w:t>
            </w:r>
          </w:p>
          <w:p w14:paraId="4BC68EF4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 влияние моды на тенденции развития ассортиментных групп швейных изделий,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F2D9" w14:textId="77777777"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  <w:tr w:rsidR="00460572" w14:paraId="07C001FC" w14:textId="77777777" w:rsidTr="00256350">
        <w:trPr>
          <w:trHeight w:val="71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4090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теоретические основы композиционного построения, законы и методы формообразования швейных изделий,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9A60" w14:textId="77777777"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  <w:tr w:rsidR="00460572" w14:paraId="2C4FD3D0" w14:textId="77777777" w:rsidTr="00256350">
        <w:trPr>
          <w:trHeight w:val="100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E15C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-основные законы перспективы и распределения света и тени при изображении предметов, приемы черно-белой графики,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64D6" w14:textId="77777777" w:rsidR="00460572" w:rsidRDefault="00460572" w:rsidP="00256350">
            <w:pPr>
              <w:snapToGrid w:val="0"/>
              <w:jc w:val="both"/>
              <w:rPr>
                <w:bCs/>
              </w:rPr>
            </w:pPr>
          </w:p>
          <w:p w14:paraId="054B1420" w14:textId="77777777"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  <w:tr w:rsidR="00460572" w14:paraId="0B4DA837" w14:textId="77777777" w:rsidTr="00256350">
        <w:trPr>
          <w:trHeight w:val="47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914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основные законы</w:t>
            </w:r>
          </w:p>
          <w:p w14:paraId="253B2BE8" w14:textId="77777777"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изображения фигуры человека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3853" w14:textId="77777777"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</w:tbl>
    <w:p w14:paraId="0FFEEDB1" w14:textId="77777777" w:rsidR="001C6E0C" w:rsidRDefault="001C6E0C" w:rsidP="00460572">
      <w:pPr>
        <w:spacing w:line="360" w:lineRule="auto"/>
        <w:rPr>
          <w:b/>
        </w:rPr>
      </w:pPr>
    </w:p>
    <w:p w14:paraId="653D48B8" w14:textId="77777777" w:rsidR="001C6E0C" w:rsidRDefault="001C6E0C" w:rsidP="00460572">
      <w:pPr>
        <w:spacing w:line="360" w:lineRule="auto"/>
        <w:rPr>
          <w:b/>
        </w:rPr>
      </w:pPr>
    </w:p>
    <w:p w14:paraId="6C6E8BE2" w14:textId="77777777" w:rsidR="001C6E0C" w:rsidRDefault="001C6E0C" w:rsidP="00460572">
      <w:pPr>
        <w:spacing w:line="360" w:lineRule="auto"/>
        <w:rPr>
          <w:b/>
        </w:rPr>
      </w:pPr>
    </w:p>
    <w:p w14:paraId="5FDD005D" w14:textId="77777777" w:rsidR="001C6E0C" w:rsidRDefault="001C6E0C" w:rsidP="00460572">
      <w:pPr>
        <w:spacing w:line="360" w:lineRule="auto"/>
        <w:rPr>
          <w:b/>
        </w:rPr>
      </w:pPr>
    </w:p>
    <w:p w14:paraId="5DB05479" w14:textId="77777777" w:rsidR="001C6E0C" w:rsidRDefault="001C6E0C" w:rsidP="00460572">
      <w:pPr>
        <w:spacing w:line="360" w:lineRule="auto"/>
        <w:rPr>
          <w:b/>
        </w:rPr>
      </w:pPr>
    </w:p>
    <w:p w14:paraId="3D3AF436" w14:textId="3C63DA09" w:rsidR="00460572" w:rsidRDefault="00460572" w:rsidP="00460572">
      <w:pPr>
        <w:spacing w:line="360" w:lineRule="auto"/>
      </w:pPr>
      <w:r>
        <w:rPr>
          <w:b/>
        </w:rPr>
        <w:t xml:space="preserve">Разработчик: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6"/>
        <w:gridCol w:w="2225"/>
        <w:gridCol w:w="2877"/>
        <w:gridCol w:w="2350"/>
      </w:tblGrid>
      <w:tr w:rsidR="00460572" w14:paraId="6DE28928" w14:textId="77777777" w:rsidTr="00256350">
        <w:tc>
          <w:tcPr>
            <w:tcW w:w="2416" w:type="dxa"/>
            <w:shd w:val="clear" w:color="auto" w:fill="auto"/>
            <w:vAlign w:val="bottom"/>
          </w:tcPr>
          <w:p w14:paraId="19B7983B" w14:textId="77777777" w:rsidR="00460572" w:rsidRDefault="00460572" w:rsidP="00256350">
            <w:r>
              <w:rPr>
                <w:sz w:val="22"/>
              </w:rPr>
              <w:t>ГБПОУ РД «Технический колледж им.Р.Н.Ашуралиева»</w:t>
            </w:r>
            <w:r>
              <w:rPr>
                <w:u w:val="single"/>
              </w:rPr>
              <w:t xml:space="preserve"> </w:t>
            </w:r>
          </w:p>
          <w:p w14:paraId="3357D664" w14:textId="77777777" w:rsidR="00460572" w:rsidRDefault="00460572" w:rsidP="00256350">
            <w:r>
              <w:rPr>
                <w:sz w:val="20"/>
                <w:szCs w:val="20"/>
              </w:rPr>
              <w:t>______________________</w:t>
            </w:r>
          </w:p>
          <w:p w14:paraId="4BC894B1" w14:textId="77777777" w:rsidR="00460572" w:rsidRDefault="00460572" w:rsidP="00256350">
            <w:pPr>
              <w:jc w:val="center"/>
            </w:pPr>
            <w:r>
              <w:rPr>
                <w:sz w:val="20"/>
                <w:szCs w:val="20"/>
              </w:rPr>
              <w:t>(место работы)</w:t>
            </w:r>
          </w:p>
        </w:tc>
        <w:tc>
          <w:tcPr>
            <w:tcW w:w="2225" w:type="dxa"/>
            <w:shd w:val="clear" w:color="auto" w:fill="auto"/>
          </w:tcPr>
          <w:p w14:paraId="68FD2663" w14:textId="77777777" w:rsidR="00460572" w:rsidRDefault="00460572" w:rsidP="00256350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14:paraId="52B686DF" w14:textId="77777777" w:rsidR="001A1FCA" w:rsidRDefault="00460572" w:rsidP="001A1FCA">
            <w:r>
              <w:rPr>
                <w:u w:val="single"/>
              </w:rPr>
              <w:t>Преподаватель,</w:t>
            </w:r>
          </w:p>
          <w:p w14:paraId="3F60E9DC" w14:textId="77777777" w:rsidR="00460572" w:rsidRDefault="00460572" w:rsidP="001A1FCA">
            <w:r>
              <w:rPr>
                <w:sz w:val="20"/>
                <w:szCs w:val="20"/>
              </w:rPr>
              <w:t>(занимаемая должность)</w:t>
            </w:r>
          </w:p>
        </w:tc>
        <w:tc>
          <w:tcPr>
            <w:tcW w:w="2350" w:type="dxa"/>
            <w:shd w:val="clear" w:color="auto" w:fill="auto"/>
            <w:vAlign w:val="bottom"/>
          </w:tcPr>
          <w:p w14:paraId="03F87664" w14:textId="77777777" w:rsidR="00460572" w:rsidRDefault="00460572" w:rsidP="00256350">
            <w:pPr>
              <w:jc w:val="center"/>
            </w:pPr>
            <w:r>
              <w:rPr>
                <w:u w:val="single"/>
              </w:rPr>
              <w:t>Ю.Д. Громова</w:t>
            </w:r>
            <w:r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14:paraId="65485EEE" w14:textId="48AD4DEA" w:rsidR="00EA0E15" w:rsidRDefault="00EA0E15" w:rsidP="001C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8A11" w14:textId="77777777" w:rsidR="000A368B" w:rsidRDefault="000A368B">
      <w:r>
        <w:separator/>
      </w:r>
    </w:p>
  </w:endnote>
  <w:endnote w:type="continuationSeparator" w:id="0">
    <w:p w14:paraId="37A66A76" w14:textId="77777777" w:rsidR="000A368B" w:rsidRDefault="000A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0968" w14:textId="77777777" w:rsidR="00766B81" w:rsidRDefault="00000000">
    <w:pPr>
      <w:pStyle w:val="a5"/>
      <w:ind w:right="360"/>
    </w:pPr>
    <w:r>
      <w:pict w14:anchorId="22B28F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7.15pt;margin-top:.05pt;width:6pt;height:13.75pt;z-index:251660288;mso-wrap-distance-left:0;mso-wrap-distance-right:0;mso-position-horizontal:right;mso-position-horizontal-relative:page" stroked="f">
          <v:fill opacity="0" color2="black"/>
          <v:textbox inset="0,0,0,0">
            <w:txbxContent>
              <w:p w14:paraId="57862AD0" w14:textId="77777777" w:rsidR="00766B81" w:rsidRDefault="0014328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A1FCA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81BB" w14:textId="77777777" w:rsidR="00766B81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28F4" w14:textId="77777777" w:rsidR="00766B81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2CA2" w14:textId="77777777" w:rsidR="00766B81" w:rsidRDefault="00000000">
    <w:pPr>
      <w:pStyle w:val="a5"/>
      <w:ind w:right="360"/>
    </w:pPr>
    <w:r>
      <w:pict w14:anchorId="37446FE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9.55pt;margin-top:.05pt;width:6pt;height:13.75pt;z-index:251661312;mso-wrap-distance-left:0;mso-wrap-distance-right:0;mso-position-horizontal:right;mso-position-horizontal-relative:page" stroked="f">
          <v:fill opacity="0" color2="black"/>
          <v:textbox inset="0,0,0,0">
            <w:txbxContent>
              <w:p w14:paraId="21EE4107" w14:textId="77777777" w:rsidR="00766B81" w:rsidRDefault="0014328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A1FCA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42A0" w14:textId="77777777" w:rsidR="00766B8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9C12" w14:textId="77777777" w:rsidR="000A368B" w:rsidRDefault="000A368B">
      <w:r>
        <w:separator/>
      </w:r>
    </w:p>
  </w:footnote>
  <w:footnote w:type="continuationSeparator" w:id="0">
    <w:p w14:paraId="73C693C2" w14:textId="77777777" w:rsidR="000A368B" w:rsidRDefault="000A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Cs/>
      </w:rPr>
    </w:lvl>
  </w:abstractNum>
  <w:abstractNum w:abstractNumId="10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85592">
    <w:abstractNumId w:val="0"/>
  </w:num>
  <w:num w:numId="2" w16cid:durableId="1397781206">
    <w:abstractNumId w:val="1"/>
  </w:num>
  <w:num w:numId="3" w16cid:durableId="1473600405">
    <w:abstractNumId w:val="2"/>
  </w:num>
  <w:num w:numId="4" w16cid:durableId="1465155342">
    <w:abstractNumId w:val="3"/>
  </w:num>
  <w:num w:numId="5" w16cid:durableId="610166874">
    <w:abstractNumId w:val="4"/>
  </w:num>
  <w:num w:numId="6" w16cid:durableId="633490916">
    <w:abstractNumId w:val="5"/>
  </w:num>
  <w:num w:numId="7" w16cid:durableId="68045848">
    <w:abstractNumId w:val="6"/>
  </w:num>
  <w:num w:numId="8" w16cid:durableId="1207916191">
    <w:abstractNumId w:val="7"/>
  </w:num>
  <w:num w:numId="9" w16cid:durableId="419063884">
    <w:abstractNumId w:val="8"/>
  </w:num>
  <w:num w:numId="10" w16cid:durableId="1695376625">
    <w:abstractNumId w:val="9"/>
  </w:num>
  <w:num w:numId="11" w16cid:durableId="1533684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572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0F37"/>
    <w:rsid w:val="000313CE"/>
    <w:rsid w:val="00032270"/>
    <w:rsid w:val="0003417A"/>
    <w:rsid w:val="000342D7"/>
    <w:rsid w:val="000349FC"/>
    <w:rsid w:val="000353F7"/>
    <w:rsid w:val="000356BF"/>
    <w:rsid w:val="000365FD"/>
    <w:rsid w:val="00037428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156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68B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28D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1FCA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C6E0C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1383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2D5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70A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979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1D3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2056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0572"/>
    <w:rsid w:val="00465C1F"/>
    <w:rsid w:val="00465C2C"/>
    <w:rsid w:val="00465E7F"/>
    <w:rsid w:val="00471B32"/>
    <w:rsid w:val="00475319"/>
    <w:rsid w:val="00483455"/>
    <w:rsid w:val="004834FD"/>
    <w:rsid w:val="00483B8C"/>
    <w:rsid w:val="00487186"/>
    <w:rsid w:val="0049032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B58B1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4D7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12E3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110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05B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2D32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4780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4CAC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47E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2B9E"/>
    <w:rsid w:val="00F13EE1"/>
    <w:rsid w:val="00F15789"/>
    <w:rsid w:val="00F15DA4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5BB35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0572"/>
    <w:pPr>
      <w:keepNext/>
      <w:numPr>
        <w:numId w:val="1"/>
      </w:numPr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5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60572"/>
  </w:style>
  <w:style w:type="character" w:styleId="a4">
    <w:name w:val="Hyperlink"/>
    <w:rsid w:val="00460572"/>
    <w:rPr>
      <w:color w:val="0000FF"/>
      <w:u w:val="single"/>
    </w:rPr>
  </w:style>
  <w:style w:type="paragraph" w:styleId="a5">
    <w:name w:val="footer"/>
    <w:basedOn w:val="a"/>
    <w:link w:val="a6"/>
    <w:rsid w:val="00460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05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1">
    <w:name w:val="toc 1"/>
    <w:basedOn w:val="a"/>
    <w:next w:val="a"/>
    <w:rsid w:val="00460572"/>
  </w:style>
  <w:style w:type="paragraph" w:styleId="2">
    <w:name w:val="toc 2"/>
    <w:basedOn w:val="a"/>
    <w:next w:val="a"/>
    <w:rsid w:val="00460572"/>
    <w:pPr>
      <w:ind w:left="240"/>
    </w:pPr>
  </w:style>
  <w:style w:type="paragraph" w:customStyle="1" w:styleId="3">
    <w:name w:val="Стиль3"/>
    <w:basedOn w:val="a"/>
    <w:rsid w:val="0046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paragraph" w:customStyle="1" w:styleId="ConsPlusNormal">
    <w:name w:val="ConsPlusNormal"/>
    <w:rsid w:val="004605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/ru-%20&#1092;&#1077;&#1076;&#1077;&#1088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3202</Words>
  <Characters>18257</Characters>
  <Application>Microsoft Office Word</Application>
  <DocSecurity>0</DocSecurity>
  <Lines>152</Lines>
  <Paragraphs>42</Paragraphs>
  <ScaleCrop>false</ScaleCrop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7</cp:revision>
  <dcterms:created xsi:type="dcterms:W3CDTF">2021-02-02T19:10:00Z</dcterms:created>
  <dcterms:modified xsi:type="dcterms:W3CDTF">2023-01-19T23:25:00Z</dcterms:modified>
</cp:coreProperties>
</file>